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B0B" w:rsidRDefault="00992B0B" w:rsidP="00966FEA">
      <w:pPr>
        <w:jc w:val="center"/>
        <w:rPr>
          <w:b/>
          <w:sz w:val="20"/>
          <w:szCs w:val="20"/>
        </w:rPr>
      </w:pPr>
    </w:p>
    <w:p w:rsidR="00992B0B" w:rsidRDefault="00992B0B" w:rsidP="00966FEA">
      <w:pPr>
        <w:jc w:val="center"/>
        <w:rPr>
          <w:b/>
          <w:sz w:val="20"/>
          <w:szCs w:val="20"/>
        </w:rPr>
      </w:pPr>
    </w:p>
    <w:tbl>
      <w:tblPr>
        <w:tblpPr w:leftFromText="141" w:rightFromText="141" w:vertAnchor="text" w:horzAnchor="margin" w:tblpY="35"/>
        <w:tblW w:w="0" w:type="auto"/>
        <w:tblLayout w:type="fixed"/>
        <w:tblLook w:val="00A0" w:firstRow="1" w:lastRow="0" w:firstColumn="1" w:lastColumn="0" w:noHBand="0" w:noVBand="0"/>
      </w:tblPr>
      <w:tblGrid>
        <w:gridCol w:w="3256"/>
        <w:gridCol w:w="5804"/>
      </w:tblGrid>
      <w:tr w:rsidR="00992B0B" w:rsidRPr="00966FEA">
        <w:trPr>
          <w:trHeight w:val="1692"/>
        </w:trPr>
        <w:tc>
          <w:tcPr>
            <w:tcW w:w="3256" w:type="dxa"/>
          </w:tcPr>
          <w:p w:rsidR="00992B0B" w:rsidRPr="006D45E9" w:rsidRDefault="00D57B15" w:rsidP="006D45E9">
            <w:pPr>
              <w:widowControl/>
              <w:suppressAutoHyphens w:val="0"/>
              <w:rPr>
                <w:rFonts w:ascii="Calibri" w:hAnsi="Calibri"/>
                <w:kern w:val="0"/>
                <w:lang w:eastAsia="en-US"/>
              </w:rPr>
            </w:pPr>
            <w:r>
              <w:rPr>
                <w:rFonts w:ascii="Calibri" w:hAnsi="Calibri"/>
                <w:noProof/>
                <w:kern w:val="0"/>
              </w:rPr>
              <w:drawing>
                <wp:inline distT="0" distB="0" distL="0" distR="0">
                  <wp:extent cx="1885950" cy="990600"/>
                  <wp:effectExtent l="0" t="0" r="0" b="0"/>
                  <wp:docPr id="1" name="Slika 1" descr="Logo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Logo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04" w:type="dxa"/>
          </w:tcPr>
          <w:p w:rsidR="00992B0B" w:rsidRPr="006D45E9" w:rsidRDefault="00992B0B" w:rsidP="006D45E9">
            <w:pPr>
              <w:widowControl/>
              <w:suppressAutoHyphens w:val="0"/>
              <w:jc w:val="center"/>
              <w:rPr>
                <w:rFonts w:ascii="Arial Black" w:hAnsi="Arial Black"/>
                <w:b/>
                <w:kern w:val="0"/>
                <w:sz w:val="28"/>
                <w:szCs w:val="28"/>
                <w:u w:val="single"/>
                <w:lang w:eastAsia="en-US"/>
              </w:rPr>
            </w:pPr>
            <w:r w:rsidRPr="006D45E9">
              <w:rPr>
                <w:rFonts w:ascii="Arial Black" w:hAnsi="Arial Black"/>
                <w:b/>
                <w:kern w:val="0"/>
                <w:sz w:val="28"/>
                <w:szCs w:val="28"/>
                <w:u w:val="single"/>
                <w:lang w:eastAsia="en-US"/>
              </w:rPr>
              <w:t>TURISTIČNO DRUŠTVO VURBERK</w:t>
            </w:r>
          </w:p>
          <w:p w:rsidR="00992B0B" w:rsidRPr="006D45E9" w:rsidRDefault="00992B0B" w:rsidP="007A7B16">
            <w:pPr>
              <w:widowControl/>
              <w:suppressAutoHyphens w:val="0"/>
              <w:jc w:val="center"/>
              <w:rPr>
                <w:rFonts w:ascii="Calibri" w:hAnsi="Calibri"/>
                <w:b/>
                <w:bCs/>
                <w:kern w:val="0"/>
                <w:lang w:eastAsia="en-US"/>
              </w:rPr>
            </w:pPr>
            <w:r w:rsidRPr="006D45E9">
              <w:rPr>
                <w:rFonts w:ascii="Calibri" w:hAnsi="Calibri"/>
                <w:b/>
                <w:bCs/>
                <w:kern w:val="0"/>
                <w:sz w:val="22"/>
                <w:szCs w:val="22"/>
                <w:lang w:eastAsia="en-US"/>
              </w:rPr>
              <w:t>Vurber</w:t>
            </w:r>
            <w:r>
              <w:rPr>
                <w:rFonts w:ascii="Calibri" w:hAnsi="Calibri"/>
                <w:b/>
                <w:bCs/>
                <w:kern w:val="0"/>
                <w:sz w:val="22"/>
                <w:szCs w:val="22"/>
                <w:lang w:eastAsia="en-US"/>
              </w:rPr>
              <w:t>k 85, 2241 Spodnji Duplek, tel.</w:t>
            </w:r>
            <w:r w:rsidRPr="006D45E9">
              <w:rPr>
                <w:rFonts w:ascii="Calibri" w:hAnsi="Calibri"/>
                <w:b/>
                <w:bCs/>
                <w:kern w:val="0"/>
                <w:sz w:val="22"/>
                <w:szCs w:val="22"/>
                <w:lang w:eastAsia="en-US"/>
              </w:rPr>
              <w:t xml:space="preserve"> 02/681</w:t>
            </w:r>
            <w:r>
              <w:rPr>
                <w:rFonts w:ascii="Calibri" w:hAnsi="Calibri"/>
                <w:b/>
                <w:bCs/>
                <w:kern w:val="0"/>
                <w:sz w:val="22"/>
                <w:szCs w:val="22"/>
                <w:lang w:eastAsia="en-US"/>
              </w:rPr>
              <w:t xml:space="preserve"> 01 </w:t>
            </w:r>
            <w:r w:rsidRPr="006D45E9">
              <w:rPr>
                <w:rFonts w:ascii="Calibri" w:hAnsi="Calibri"/>
                <w:b/>
                <w:bCs/>
                <w:kern w:val="0"/>
                <w:sz w:val="22"/>
                <w:szCs w:val="22"/>
                <w:lang w:eastAsia="en-US"/>
              </w:rPr>
              <w:t>05</w:t>
            </w:r>
          </w:p>
          <w:p w:rsidR="00992B0B" w:rsidRPr="006D45E9" w:rsidRDefault="00992B0B" w:rsidP="006D45E9">
            <w:pPr>
              <w:widowControl/>
              <w:suppressAutoHyphens w:val="0"/>
              <w:jc w:val="center"/>
              <w:rPr>
                <w:rFonts w:ascii="Calibri" w:hAnsi="Calibri"/>
                <w:b/>
                <w:bCs/>
                <w:kern w:val="0"/>
                <w:sz w:val="18"/>
                <w:szCs w:val="18"/>
                <w:lang w:eastAsia="en-US"/>
              </w:rPr>
            </w:pPr>
            <w:r w:rsidRPr="006D45E9">
              <w:rPr>
                <w:rFonts w:ascii="Calibri" w:hAnsi="Calibri"/>
                <w:b/>
                <w:bCs/>
                <w:kern w:val="0"/>
                <w:sz w:val="20"/>
                <w:szCs w:val="20"/>
                <w:lang w:eastAsia="en-US"/>
              </w:rPr>
              <w:t xml:space="preserve"> e-</w:t>
            </w:r>
            <w:proofErr w:type="spellStart"/>
            <w:r w:rsidRPr="006D45E9">
              <w:rPr>
                <w:rFonts w:ascii="Calibri" w:hAnsi="Calibri"/>
                <w:b/>
                <w:bCs/>
                <w:kern w:val="0"/>
                <w:sz w:val="20"/>
                <w:szCs w:val="20"/>
                <w:lang w:eastAsia="en-US"/>
              </w:rPr>
              <w:t>mail</w:t>
            </w:r>
            <w:proofErr w:type="spellEnd"/>
            <w:r w:rsidRPr="006D45E9">
              <w:rPr>
                <w:rFonts w:ascii="Calibri" w:hAnsi="Calibri"/>
                <w:b/>
                <w:bCs/>
                <w:kern w:val="0"/>
                <w:sz w:val="20"/>
                <w:szCs w:val="20"/>
                <w:lang w:eastAsia="en-US"/>
              </w:rPr>
              <w:t>: td-vurberk@siol.net</w:t>
            </w:r>
            <w:r>
              <w:rPr>
                <w:rFonts w:ascii="Calibri" w:hAnsi="Calibri"/>
                <w:b/>
                <w:bCs/>
                <w:kern w:val="0"/>
                <w:sz w:val="18"/>
                <w:szCs w:val="18"/>
                <w:lang w:eastAsia="en-US"/>
              </w:rPr>
              <w:t xml:space="preserve"> </w:t>
            </w:r>
            <w:r w:rsidRPr="006D45E9">
              <w:rPr>
                <w:rFonts w:ascii="Calibri" w:hAnsi="Calibri"/>
                <w:b/>
                <w:bCs/>
                <w:kern w:val="0"/>
                <w:sz w:val="18"/>
                <w:szCs w:val="18"/>
                <w:lang w:eastAsia="en-US"/>
              </w:rPr>
              <w:t xml:space="preserve"> </w:t>
            </w:r>
          </w:p>
          <w:p w:rsidR="00992B0B" w:rsidRPr="006D45E9" w:rsidRDefault="00645469" w:rsidP="006D45E9">
            <w:pPr>
              <w:widowControl/>
              <w:suppressAutoHyphens w:val="0"/>
              <w:jc w:val="center"/>
              <w:rPr>
                <w:rFonts w:ascii="Calibri" w:hAnsi="Calibri"/>
                <w:kern w:val="0"/>
                <w:lang w:eastAsia="en-US"/>
              </w:rPr>
            </w:pPr>
            <w:hyperlink r:id="rId7" w:history="1">
              <w:r w:rsidR="00992B0B" w:rsidRPr="006D45E9">
                <w:rPr>
                  <w:rFonts w:ascii="Calibri" w:hAnsi="Calibri"/>
                  <w:color w:val="0000FF"/>
                  <w:kern w:val="0"/>
                  <w:sz w:val="22"/>
                  <w:szCs w:val="22"/>
                  <w:u w:val="single"/>
                  <w:lang w:eastAsia="en-US"/>
                </w:rPr>
                <w:t>www.vurberk.si</w:t>
              </w:r>
            </w:hyperlink>
          </w:p>
          <w:p w:rsidR="00992B0B" w:rsidRPr="006D45E9" w:rsidRDefault="00992B0B" w:rsidP="006D45E9">
            <w:pPr>
              <w:widowControl/>
              <w:suppressAutoHyphens w:val="0"/>
              <w:jc w:val="center"/>
              <w:rPr>
                <w:rFonts w:ascii="Calibri" w:hAnsi="Calibri"/>
                <w:kern w:val="0"/>
                <w:lang w:eastAsia="en-US"/>
              </w:rPr>
            </w:pPr>
          </w:p>
        </w:tc>
      </w:tr>
    </w:tbl>
    <w:p w:rsidR="00992B0B" w:rsidRDefault="00992B0B" w:rsidP="00966FEA">
      <w:pPr>
        <w:jc w:val="center"/>
        <w:rPr>
          <w:b/>
          <w:bCs/>
        </w:rPr>
      </w:pPr>
      <w:r>
        <w:rPr>
          <w:b/>
          <w:bCs/>
        </w:rPr>
        <w:t>Turistično društvo Vurberk</w:t>
      </w:r>
    </w:p>
    <w:p w:rsidR="00992B0B" w:rsidRDefault="00992B0B" w:rsidP="00966FE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v sodelovanju z Občino Duplek</w:t>
      </w:r>
      <w:bookmarkStart w:id="0" w:name="_GoBack"/>
      <w:bookmarkEnd w:id="0"/>
      <w:r>
        <w:rPr>
          <w:b/>
          <w:sz w:val="20"/>
          <w:szCs w:val="20"/>
        </w:rPr>
        <w:t xml:space="preserve"> in glasbeno agencijo GERŽINA VIDEOTON Maribor </w:t>
      </w:r>
    </w:p>
    <w:p w:rsidR="00992B0B" w:rsidRDefault="00992B0B" w:rsidP="00966FEA">
      <w:pPr>
        <w:jc w:val="center"/>
        <w:rPr>
          <w:b/>
          <w:sz w:val="20"/>
          <w:szCs w:val="20"/>
        </w:rPr>
      </w:pPr>
    </w:p>
    <w:p w:rsidR="00992B0B" w:rsidRDefault="00992B0B" w:rsidP="00966FE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razpisuje</w:t>
      </w:r>
    </w:p>
    <w:p w:rsidR="00992B0B" w:rsidRDefault="00992B0B" w:rsidP="00966FEA">
      <w:pPr>
        <w:jc w:val="center"/>
        <w:rPr>
          <w:b/>
          <w:sz w:val="20"/>
          <w:szCs w:val="20"/>
        </w:rPr>
      </w:pPr>
    </w:p>
    <w:p w:rsidR="00992B0B" w:rsidRDefault="00992B0B" w:rsidP="00966FE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JAVNI NATEČAJ</w:t>
      </w:r>
    </w:p>
    <w:p w:rsidR="00992B0B" w:rsidRDefault="00992B0B" w:rsidP="00966FE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za sodelovanje na </w:t>
      </w:r>
    </w:p>
    <w:p w:rsidR="00992B0B" w:rsidRDefault="00992B0B" w:rsidP="00856957">
      <w:pPr>
        <w:ind w:left="1020" w:hanging="36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26. festivalu narodno-zabavne glasbe Slovenije vokalno-instrumentalnih skupin z diatonično harmoniko ter </w:t>
      </w:r>
      <w:proofErr w:type="spellStart"/>
      <w:r>
        <w:rPr>
          <w:b/>
          <w:sz w:val="20"/>
          <w:szCs w:val="20"/>
        </w:rPr>
        <w:t>dvo</w:t>
      </w:r>
      <w:proofErr w:type="spellEnd"/>
      <w:r>
        <w:rPr>
          <w:b/>
          <w:sz w:val="20"/>
          <w:szCs w:val="20"/>
        </w:rPr>
        <w:t>- in večglasnim petjem VURBERK 2017,</w:t>
      </w:r>
    </w:p>
    <w:p w:rsidR="00992B0B" w:rsidRDefault="00992B0B" w:rsidP="00856957">
      <w:pPr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ki bo v soboto, 17. junija 2017, na grajskem dvorišču na Vurberku.</w:t>
      </w:r>
    </w:p>
    <w:p w:rsidR="00992B0B" w:rsidRDefault="00992B0B" w:rsidP="00966FEA">
      <w:pPr>
        <w:ind w:left="850"/>
        <w:jc w:val="both"/>
        <w:rPr>
          <w:b/>
          <w:sz w:val="20"/>
          <w:szCs w:val="20"/>
        </w:rPr>
      </w:pPr>
    </w:p>
    <w:p w:rsidR="00992B0B" w:rsidRDefault="00992B0B" w:rsidP="007A7B1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Na festivalu lahko sodelujejo ansambli iz Slovenije in zamejstva, ki gojijo to glasbeno zvrst in imajo sestav, kot je naveden v naslovu razpisa, in so člani starejši od 15 let. Vsak ansambel oziroma avtor lahko na razpisu sodeluje z več skladbami, ki ne smejo biti daljše od 3 minut in 30 sekund, na festivalu pa vsak ansambel z dvema skladbama, ki še nista bili javno predvajani ali posneti, in z neobjavljenim besedilom. Skladbe je treba poslati kot </w:t>
      </w:r>
      <w:proofErr w:type="spellStart"/>
      <w:r>
        <w:rPr>
          <w:sz w:val="20"/>
          <w:szCs w:val="20"/>
        </w:rPr>
        <w:t>demoposnetek</w:t>
      </w:r>
      <w:proofErr w:type="spellEnd"/>
      <w:r>
        <w:rPr>
          <w:sz w:val="20"/>
          <w:szCs w:val="20"/>
        </w:rPr>
        <w:t xml:space="preserve"> (CD) ali dokončen posnetek (lahko pošljete tudi note v treh izvodih z označeno harmonijo, tempom in besedilom, z navedbo avtorja). </w:t>
      </w:r>
    </w:p>
    <w:p w:rsidR="00992B0B" w:rsidRDefault="00992B0B" w:rsidP="00966FEA">
      <w:pPr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Za prijavljene ansamble bo 7. maja 2017 organiziran javni izbor v Podnanosu</w:t>
      </w:r>
      <w:r>
        <w:rPr>
          <w:sz w:val="20"/>
          <w:szCs w:val="20"/>
        </w:rPr>
        <w:t>. Izvedbo bo ocenjevala posebna strokovna komisija, ki bo odločila, ali ansambel izpolnjuje pogoje za nastop na festivalu.</w:t>
      </w:r>
    </w:p>
    <w:p w:rsidR="00992B0B" w:rsidRDefault="00992B0B" w:rsidP="00966FEA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Izbrani ansambli s sprejetimi skladbami ne morejo odpovedati sodelovanja!</w:t>
      </w:r>
    </w:p>
    <w:p w:rsidR="00992B0B" w:rsidRDefault="00992B0B" w:rsidP="00E23A9B">
      <w:pPr>
        <w:jc w:val="both"/>
        <w:rPr>
          <w:sz w:val="20"/>
          <w:szCs w:val="20"/>
        </w:rPr>
      </w:pPr>
      <w:r>
        <w:rPr>
          <w:sz w:val="20"/>
          <w:szCs w:val="20"/>
        </w:rPr>
        <w:t>S sodelovanjem na razpisu ansambli in avtorji soglašajo, da se njihova dela snemajo za radijski in televizijski program, predvajajo in izdajo na nosilcih zvoka ali slike oziroma da sodelujejo na festivalu v skladu s pravili festivala. Izvedbo, skladbe in besedila bodo na festivalu ocenjevale strokovne komisije, ki jih imenuje organizator, komisija glasbenih urednikov slovenskih radijskih postaj in občinstvo.</w:t>
      </w:r>
    </w:p>
    <w:p w:rsidR="00992B0B" w:rsidRDefault="00992B0B" w:rsidP="00966FEA">
      <w:pPr>
        <w:jc w:val="both"/>
        <w:rPr>
          <w:sz w:val="20"/>
          <w:szCs w:val="20"/>
        </w:rPr>
      </w:pPr>
    </w:p>
    <w:p w:rsidR="00992B0B" w:rsidRDefault="00992B0B" w:rsidP="00966FEA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Na 26. festivalu narodno-zabavne glasbe Slovenije VURBERK 2017 bodo podeljene:</w:t>
      </w:r>
    </w:p>
    <w:p w:rsidR="00992B0B" w:rsidRDefault="00992B0B" w:rsidP="00966FEA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NAGRADE STROKOVNE KOMISIJE: </w:t>
      </w:r>
    </w:p>
    <w:p w:rsidR="00992B0B" w:rsidRDefault="00992B0B" w:rsidP="00E23A9B">
      <w:pPr>
        <w:numPr>
          <w:ilvl w:val="0"/>
          <w:numId w:val="1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za izvedbo (ansamblu): plaketa Lojzeta Slaka                </w:t>
      </w:r>
    </w:p>
    <w:p w:rsidR="00992B0B" w:rsidRDefault="00992B0B" w:rsidP="00966FEA">
      <w:pPr>
        <w:numPr>
          <w:ilvl w:val="0"/>
          <w:numId w:val="2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za besedilo (avtorju):  1. denarna nagrada in plaketa, 2. plaketa in 3. plaketa</w:t>
      </w:r>
    </w:p>
    <w:p w:rsidR="00992B0B" w:rsidRDefault="00992B0B" w:rsidP="00966FEA">
      <w:pPr>
        <w:numPr>
          <w:ilvl w:val="0"/>
          <w:numId w:val="2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za najboljšo skladbo (avtorjem in ansamblu) po izboru radijskih postaj Slovenije: </w:t>
      </w:r>
    </w:p>
    <w:p w:rsidR="00992B0B" w:rsidRDefault="00992B0B" w:rsidP="00966FEA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denarna nagrada in plaketa</w:t>
      </w:r>
    </w:p>
    <w:p w:rsidR="00992B0B" w:rsidRDefault="00992B0B" w:rsidP="00966FEA">
      <w:pPr>
        <w:numPr>
          <w:ilvl w:val="0"/>
          <w:numId w:val="2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za najboljšo večglasno vokalno izvedbo:</w:t>
      </w:r>
    </w:p>
    <w:p w:rsidR="00992B0B" w:rsidRDefault="00992B0B" w:rsidP="00E23A9B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plaketa Jožeta Šifrarja (ansambel lahko to nagrado prejme samo enkrat)</w:t>
      </w:r>
    </w:p>
    <w:p w:rsidR="00992B0B" w:rsidRDefault="00992B0B" w:rsidP="00966FEA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NAGRADA OBČINSTVA (ansamblu):</w:t>
      </w:r>
    </w:p>
    <w:p w:rsidR="00992B0B" w:rsidRDefault="00992B0B" w:rsidP="00966FEA">
      <w:pPr>
        <w:numPr>
          <w:ilvl w:val="0"/>
          <w:numId w:val="3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plaketa</w:t>
      </w:r>
    </w:p>
    <w:p w:rsidR="00992B0B" w:rsidRDefault="00992B0B" w:rsidP="00966FEA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GLAVNE NAGRADE FESTIVALA </w:t>
      </w:r>
    </w:p>
    <w:p w:rsidR="00992B0B" w:rsidRDefault="00992B0B" w:rsidP="007A7B16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(seštevek ocen strokovne komisije, komisije radijskih postaj in glasov občinstva):</w:t>
      </w:r>
    </w:p>
    <w:p w:rsidR="00992B0B" w:rsidRDefault="00992B0B" w:rsidP="00E23A9B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1. nagrada: zlati zmaj</w:t>
      </w:r>
    </w:p>
    <w:p w:rsidR="00992B0B" w:rsidRDefault="00992B0B" w:rsidP="00E23A9B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2. nagrada: srebrni zmaj</w:t>
      </w:r>
    </w:p>
    <w:p w:rsidR="00992B0B" w:rsidRDefault="00992B0B" w:rsidP="00E23A9B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3. nagrada: bronasti zmaj</w:t>
      </w:r>
    </w:p>
    <w:p w:rsidR="00992B0B" w:rsidRDefault="00992B0B" w:rsidP="00966FEA">
      <w:pPr>
        <w:jc w:val="both"/>
        <w:rPr>
          <w:b/>
          <w:sz w:val="20"/>
          <w:szCs w:val="20"/>
        </w:rPr>
      </w:pPr>
    </w:p>
    <w:p w:rsidR="00992B0B" w:rsidRDefault="00992B0B" w:rsidP="00E23A9B"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Ansambli, ki želijo sodelovati na festivalu, se morajo pisno prijaviti </w:t>
      </w:r>
      <w:r>
        <w:rPr>
          <w:b/>
          <w:sz w:val="20"/>
          <w:szCs w:val="20"/>
        </w:rPr>
        <w:t xml:space="preserve">najkasneje do ponedeljka, 27. februarja 2017, </w:t>
      </w:r>
      <w:r>
        <w:rPr>
          <w:sz w:val="20"/>
          <w:szCs w:val="20"/>
        </w:rPr>
        <w:t xml:space="preserve">na naslov: </w:t>
      </w:r>
      <w:r>
        <w:rPr>
          <w:b/>
          <w:sz w:val="20"/>
          <w:szCs w:val="20"/>
        </w:rPr>
        <w:t xml:space="preserve">Turistično društvo Vurberk, Vurberk 85, 2241 Sp. Duplek, </w:t>
      </w:r>
      <w:r>
        <w:rPr>
          <w:sz w:val="20"/>
          <w:szCs w:val="20"/>
        </w:rPr>
        <w:t xml:space="preserve">s pripisom </w:t>
      </w:r>
      <w:r w:rsidRPr="007A7B16">
        <w:rPr>
          <w:b/>
          <w:bCs/>
          <w:sz w:val="20"/>
          <w:szCs w:val="20"/>
        </w:rPr>
        <w:t>Z</w:t>
      </w:r>
      <w:r>
        <w:rPr>
          <w:b/>
          <w:sz w:val="20"/>
          <w:szCs w:val="20"/>
        </w:rPr>
        <w:t xml:space="preserve">a festival. </w:t>
      </w:r>
    </w:p>
    <w:p w:rsidR="00992B0B" w:rsidRDefault="00992B0B" w:rsidP="00E23A9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Dodatne informacije so vam na voljo pri agenciji </w:t>
      </w:r>
      <w:r>
        <w:rPr>
          <w:b/>
          <w:sz w:val="20"/>
          <w:szCs w:val="20"/>
        </w:rPr>
        <w:t>GERŽINA VIDEOTON, e-</w:t>
      </w:r>
      <w:proofErr w:type="spellStart"/>
      <w:r>
        <w:rPr>
          <w:b/>
          <w:sz w:val="20"/>
          <w:szCs w:val="20"/>
        </w:rPr>
        <w:t>mail</w:t>
      </w:r>
      <w:proofErr w:type="spellEnd"/>
      <w:r>
        <w:rPr>
          <w:b/>
          <w:sz w:val="20"/>
          <w:szCs w:val="20"/>
        </w:rPr>
        <w:t xml:space="preserve">: </w:t>
      </w:r>
      <w:hyperlink r:id="rId8" w:history="1">
        <w:r>
          <w:rPr>
            <w:rStyle w:val="Hiperpovezava"/>
          </w:rPr>
          <w:t>gerzina.videoton@gmail.com</w:t>
        </w:r>
      </w:hyperlink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(tel. 02/300 12 40 in 041/616 603). K prijavi morate priložiti izpolnjen obrazec z vsemi zahtevanimi podatki (ime in priimek, naslov, telefonska številka) in  podpisom vodje ansambla. </w:t>
      </w:r>
    </w:p>
    <w:p w:rsidR="00992B0B" w:rsidRDefault="00992B0B" w:rsidP="00E23A9B">
      <w:pPr>
        <w:jc w:val="both"/>
        <w:rPr>
          <w:sz w:val="20"/>
          <w:szCs w:val="20"/>
        </w:rPr>
      </w:pPr>
      <w:r>
        <w:rPr>
          <w:sz w:val="20"/>
          <w:szCs w:val="20"/>
        </w:rPr>
        <w:t>O izbiri bodo prijavljeni ansambli obveščeni pisno.</w:t>
      </w:r>
    </w:p>
    <w:p w:rsidR="00992B0B" w:rsidRDefault="00992B0B" w:rsidP="00966FEA">
      <w:pPr>
        <w:jc w:val="both"/>
        <w:rPr>
          <w:sz w:val="20"/>
          <w:szCs w:val="20"/>
        </w:rPr>
      </w:pPr>
    </w:p>
    <w:p w:rsidR="00992B0B" w:rsidRPr="00966FEA" w:rsidRDefault="00992B0B">
      <w:pPr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 xml:space="preserve">  </w:t>
      </w:r>
      <w:r w:rsidRPr="00966FEA">
        <w:rPr>
          <w:b/>
          <w:bCs/>
          <w:i/>
          <w:iCs/>
          <w:sz w:val="32"/>
          <w:szCs w:val="32"/>
        </w:rPr>
        <w:t xml:space="preserve"> „26. festival narodno-zabavne glasbe Slovenije Vurberk 2017“</w:t>
      </w:r>
    </w:p>
    <w:sectPr w:rsidR="00992B0B" w:rsidRPr="00966FEA" w:rsidSect="00652F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1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18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FEA"/>
    <w:rsid w:val="00085F9B"/>
    <w:rsid w:val="002846F7"/>
    <w:rsid w:val="00645469"/>
    <w:rsid w:val="00652F6A"/>
    <w:rsid w:val="006D45E9"/>
    <w:rsid w:val="007A7B16"/>
    <w:rsid w:val="007C0F7D"/>
    <w:rsid w:val="00856957"/>
    <w:rsid w:val="00966FEA"/>
    <w:rsid w:val="00992B0B"/>
    <w:rsid w:val="009C52E1"/>
    <w:rsid w:val="00A07587"/>
    <w:rsid w:val="00B81CB0"/>
    <w:rsid w:val="00D57B15"/>
    <w:rsid w:val="00E23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66FEA"/>
    <w:pPr>
      <w:widowControl w:val="0"/>
      <w:suppressAutoHyphens/>
    </w:pPr>
    <w:rPr>
      <w:rFonts w:ascii="Times New Roman" w:hAnsi="Times New Roman"/>
      <w:kern w:val="2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rsid w:val="00966FEA"/>
    <w:rPr>
      <w:rFonts w:cs="Times New Roman"/>
      <w:color w:val="000080"/>
      <w:u w:val="single"/>
    </w:rPr>
  </w:style>
  <w:style w:type="table" w:styleId="Tabelamrea">
    <w:name w:val="Table Grid"/>
    <w:basedOn w:val="Navadnatabela"/>
    <w:uiPriority w:val="99"/>
    <w:rsid w:val="00966FE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rsid w:val="00966FE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66FEA"/>
    <w:rPr>
      <w:rFonts w:ascii="Tahoma" w:eastAsia="Times New Roman" w:hAnsi="Tahoma" w:cs="Tahoma"/>
      <w:kern w:val="2"/>
      <w:sz w:val="16"/>
      <w:szCs w:val="16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66FEA"/>
    <w:pPr>
      <w:widowControl w:val="0"/>
      <w:suppressAutoHyphens/>
    </w:pPr>
    <w:rPr>
      <w:rFonts w:ascii="Times New Roman" w:hAnsi="Times New Roman"/>
      <w:kern w:val="2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rsid w:val="00966FEA"/>
    <w:rPr>
      <w:rFonts w:cs="Times New Roman"/>
      <w:color w:val="000080"/>
      <w:u w:val="single"/>
    </w:rPr>
  </w:style>
  <w:style w:type="table" w:styleId="Tabelamrea">
    <w:name w:val="Table Grid"/>
    <w:basedOn w:val="Navadnatabela"/>
    <w:uiPriority w:val="99"/>
    <w:rsid w:val="00966FE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rsid w:val="00966FE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66FEA"/>
    <w:rPr>
      <w:rFonts w:ascii="Tahoma" w:eastAsia="Times New Roman" w:hAnsi="Tahoma" w:cs="Tahoma"/>
      <w:kern w:val="2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89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rzina.videoton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vurberk.s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Janez Toplak</dc:creator>
  <cp:lastModifiedBy>Uporabnik</cp:lastModifiedBy>
  <cp:revision>3</cp:revision>
  <dcterms:created xsi:type="dcterms:W3CDTF">2016-12-22T12:51:00Z</dcterms:created>
  <dcterms:modified xsi:type="dcterms:W3CDTF">2016-12-22T12:53:00Z</dcterms:modified>
</cp:coreProperties>
</file>