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F74A" w14:textId="709CBD0B" w:rsidR="00A35A40" w:rsidRDefault="00A35A40" w:rsidP="00A35A40">
      <w:pPr>
        <w:rPr>
          <w:noProof/>
        </w:rPr>
      </w:pPr>
    </w:p>
    <w:p w14:paraId="65748B47" w14:textId="595DF2AA" w:rsidR="00A35A40" w:rsidRPr="0011719E" w:rsidRDefault="00A35A40" w:rsidP="00A35A4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1719E">
        <w:rPr>
          <w:rFonts w:ascii="Times New Roman" w:hAnsi="Times New Roman" w:cs="Times New Roman"/>
          <w:b/>
          <w:noProof/>
          <w:sz w:val="24"/>
          <w:szCs w:val="24"/>
        </w:rPr>
        <w:t xml:space="preserve">Kdo odloča o muzejih in </w:t>
      </w:r>
      <w:r w:rsidR="00D235E0">
        <w:rPr>
          <w:rFonts w:ascii="Times New Roman" w:hAnsi="Times New Roman" w:cs="Times New Roman"/>
          <w:b/>
          <w:noProof/>
          <w:sz w:val="24"/>
          <w:szCs w:val="24"/>
        </w:rPr>
        <w:t xml:space="preserve">slovenski </w:t>
      </w:r>
      <w:r w:rsidRPr="0011719E">
        <w:rPr>
          <w:rFonts w:ascii="Times New Roman" w:hAnsi="Times New Roman" w:cs="Times New Roman"/>
          <w:b/>
          <w:noProof/>
          <w:sz w:val="24"/>
          <w:szCs w:val="24"/>
        </w:rPr>
        <w:t>dediščini?</w:t>
      </w:r>
      <w:r w:rsidR="00341EB3">
        <w:rPr>
          <w:rFonts w:ascii="Times New Roman" w:hAnsi="Times New Roman" w:cs="Times New Roman"/>
          <w:b/>
          <w:noProof/>
          <w:sz w:val="24"/>
          <w:szCs w:val="24"/>
        </w:rPr>
        <w:t xml:space="preserve"> Javnost, stroka ali politiki?</w:t>
      </w:r>
    </w:p>
    <w:p w14:paraId="431001E1" w14:textId="77777777" w:rsidR="002A3D7E" w:rsidRPr="0011719E" w:rsidRDefault="00A034C3">
      <w:pPr>
        <w:rPr>
          <w:rFonts w:ascii="Times New Roman" w:hAnsi="Times New Roman" w:cs="Times New Roman"/>
          <w:noProof/>
          <w:sz w:val="24"/>
          <w:szCs w:val="24"/>
        </w:rPr>
      </w:pPr>
      <w:r w:rsidRPr="0011719E">
        <w:rPr>
          <w:rFonts w:ascii="Times New Roman" w:hAnsi="Times New Roman" w:cs="Times New Roman"/>
          <w:noProof/>
          <w:sz w:val="24"/>
          <w:szCs w:val="24"/>
        </w:rPr>
        <w:t>O</w:t>
      </w:r>
      <w:r w:rsidR="00035CFA" w:rsidRPr="0011719E">
        <w:rPr>
          <w:rFonts w:ascii="Times New Roman" w:hAnsi="Times New Roman" w:cs="Times New Roman"/>
          <w:noProof/>
          <w:sz w:val="24"/>
          <w:szCs w:val="24"/>
        </w:rPr>
        <w:t>dprt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035CFA" w:rsidRPr="0011719E">
        <w:rPr>
          <w:rFonts w:ascii="Times New Roman" w:hAnsi="Times New Roman" w:cs="Times New Roman"/>
          <w:noProof/>
          <w:sz w:val="24"/>
          <w:szCs w:val="24"/>
        </w:rPr>
        <w:t>pism</w:t>
      </w:r>
      <w:r w:rsidRPr="0011719E">
        <w:rPr>
          <w:rFonts w:ascii="Times New Roman" w:hAnsi="Times New Roman" w:cs="Times New Roman"/>
          <w:noProof/>
          <w:sz w:val="24"/>
          <w:szCs w:val="24"/>
        </w:rPr>
        <w:t>o</w:t>
      </w:r>
      <w:r w:rsidR="00035CFA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3D7E" w:rsidRPr="0011719E">
        <w:rPr>
          <w:rFonts w:ascii="Times New Roman" w:hAnsi="Times New Roman" w:cs="Times New Roman"/>
          <w:noProof/>
          <w:sz w:val="24"/>
          <w:szCs w:val="24"/>
        </w:rPr>
        <w:t xml:space="preserve">v podporo </w:t>
      </w:r>
      <w:r w:rsidR="001C595B" w:rsidRPr="0011719E">
        <w:rPr>
          <w:rFonts w:ascii="Times New Roman" w:hAnsi="Times New Roman" w:cs="Times New Roman"/>
          <w:noProof/>
          <w:sz w:val="24"/>
          <w:szCs w:val="24"/>
        </w:rPr>
        <w:t xml:space="preserve">avtonomiji </w:t>
      </w:r>
      <w:r w:rsidR="00A35A40" w:rsidRPr="0011719E">
        <w:rPr>
          <w:rFonts w:ascii="Times New Roman" w:hAnsi="Times New Roman" w:cs="Times New Roman"/>
          <w:noProof/>
          <w:sz w:val="24"/>
          <w:szCs w:val="24"/>
        </w:rPr>
        <w:t>muzejev</w:t>
      </w:r>
      <w:r w:rsidR="002A3D7E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824DB78" w14:textId="77777777" w:rsidR="002A3D7E" w:rsidRPr="0011719E" w:rsidRDefault="002A3D7E">
      <w:pPr>
        <w:rPr>
          <w:rFonts w:ascii="Times New Roman" w:hAnsi="Times New Roman" w:cs="Times New Roman"/>
          <w:noProof/>
          <w:sz w:val="24"/>
          <w:szCs w:val="24"/>
        </w:rPr>
      </w:pPr>
    </w:p>
    <w:p w14:paraId="1904766B" w14:textId="7F13BC22" w:rsidR="00A35A40" w:rsidRPr="0011719E" w:rsidRDefault="002A3D7E">
      <w:pPr>
        <w:rPr>
          <w:rFonts w:ascii="Times New Roman" w:hAnsi="Times New Roman" w:cs="Times New Roman"/>
          <w:sz w:val="24"/>
          <w:szCs w:val="24"/>
        </w:rPr>
      </w:pP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V četrtek 19. januarja 2023 je vlada Republike Slovenije sprejela sklep </w:t>
      </w:r>
      <w:r w:rsidRPr="0011719E">
        <w:rPr>
          <w:rFonts w:ascii="Times New Roman" w:hAnsi="Times New Roman" w:cs="Times New Roman"/>
          <w:sz w:val="24"/>
          <w:szCs w:val="24"/>
        </w:rPr>
        <w:t>o ukinitvi Muzeja novejše zgodovine Slovenije in Muzeja slovenske osamosvojitve in združitvi obeh ustanov v novo muzejsko ustanovo. Zaposleni Muzeja novejše zgodovine Slovenije</w:t>
      </w:r>
      <w:r w:rsidR="001C595B" w:rsidRPr="0011719E">
        <w:rPr>
          <w:rFonts w:ascii="Times New Roman" w:hAnsi="Times New Roman" w:cs="Times New Roman"/>
          <w:sz w:val="24"/>
          <w:szCs w:val="24"/>
        </w:rPr>
        <w:t xml:space="preserve"> so v izjavi, ki jo </w:t>
      </w:r>
      <w:r w:rsidR="00035CFA" w:rsidRPr="0011719E">
        <w:rPr>
          <w:rFonts w:ascii="Times New Roman" w:hAnsi="Times New Roman" w:cs="Times New Roman"/>
          <w:sz w:val="24"/>
          <w:szCs w:val="24"/>
        </w:rPr>
        <w:t xml:space="preserve">je </w:t>
      </w:r>
      <w:r w:rsidR="005A149A" w:rsidRPr="0011719E">
        <w:rPr>
          <w:rFonts w:ascii="Times New Roman" w:hAnsi="Times New Roman" w:cs="Times New Roman"/>
          <w:sz w:val="24"/>
          <w:szCs w:val="24"/>
        </w:rPr>
        <w:t>podpisal</w:t>
      </w:r>
      <w:r w:rsidR="005A149A">
        <w:rPr>
          <w:rFonts w:ascii="Times New Roman" w:hAnsi="Times New Roman" w:cs="Times New Roman"/>
          <w:sz w:val="24"/>
          <w:szCs w:val="24"/>
        </w:rPr>
        <w:t>a</w:t>
      </w:r>
      <w:r w:rsidR="005A149A" w:rsidRPr="0011719E">
        <w:rPr>
          <w:rFonts w:ascii="Times New Roman" w:hAnsi="Times New Roman" w:cs="Times New Roman"/>
          <w:sz w:val="24"/>
          <w:szCs w:val="24"/>
        </w:rPr>
        <w:t xml:space="preserve"> </w:t>
      </w:r>
      <w:r w:rsidR="005A149A">
        <w:rPr>
          <w:rFonts w:ascii="Times New Roman" w:hAnsi="Times New Roman" w:cs="Times New Roman"/>
          <w:sz w:val="24"/>
          <w:szCs w:val="24"/>
        </w:rPr>
        <w:t xml:space="preserve"> večina zaposlenih</w:t>
      </w:r>
      <w:r w:rsidR="00035CFA" w:rsidRPr="0011719E">
        <w:rPr>
          <w:rFonts w:ascii="Times New Roman" w:hAnsi="Times New Roman" w:cs="Times New Roman"/>
          <w:sz w:val="24"/>
          <w:szCs w:val="24"/>
        </w:rPr>
        <w:t>,</w:t>
      </w:r>
      <w:r w:rsidR="00A35A40" w:rsidRPr="0011719E">
        <w:rPr>
          <w:rFonts w:ascii="Times New Roman" w:hAnsi="Times New Roman" w:cs="Times New Roman"/>
          <w:sz w:val="24"/>
          <w:szCs w:val="24"/>
        </w:rPr>
        <w:t xml:space="preserve"> zapisali, da </w:t>
      </w:r>
      <w:r w:rsidRPr="0011719E">
        <w:rPr>
          <w:rFonts w:ascii="Times New Roman" w:hAnsi="Times New Roman" w:cs="Times New Roman"/>
          <w:sz w:val="24"/>
          <w:szCs w:val="24"/>
        </w:rPr>
        <w:t>o postopkih ukinjanja in združevanja obeh ustanov</w:t>
      </w:r>
      <w:r w:rsidR="00B933B2" w:rsidRPr="0011719E">
        <w:rPr>
          <w:rFonts w:ascii="Times New Roman" w:hAnsi="Times New Roman" w:cs="Times New Roman"/>
          <w:sz w:val="24"/>
          <w:szCs w:val="24"/>
        </w:rPr>
        <w:t xml:space="preserve"> niso </w:t>
      </w:r>
      <w:r w:rsidR="00D235E0">
        <w:rPr>
          <w:rFonts w:ascii="Times New Roman" w:hAnsi="Times New Roman" w:cs="Times New Roman"/>
          <w:sz w:val="24"/>
          <w:szCs w:val="24"/>
        </w:rPr>
        <w:t xml:space="preserve">bili obveščeni in niso </w:t>
      </w:r>
      <w:r w:rsidR="00B933B2" w:rsidRPr="0011719E">
        <w:rPr>
          <w:rFonts w:ascii="Times New Roman" w:hAnsi="Times New Roman" w:cs="Times New Roman"/>
          <w:sz w:val="24"/>
          <w:szCs w:val="24"/>
        </w:rPr>
        <w:t>sod</w:t>
      </w:r>
      <w:r w:rsidR="001C595B" w:rsidRPr="0011719E">
        <w:rPr>
          <w:rFonts w:ascii="Times New Roman" w:hAnsi="Times New Roman" w:cs="Times New Roman"/>
          <w:sz w:val="24"/>
          <w:szCs w:val="24"/>
        </w:rPr>
        <w:t>e</w:t>
      </w:r>
      <w:r w:rsidR="00B933B2" w:rsidRPr="0011719E">
        <w:rPr>
          <w:rFonts w:ascii="Times New Roman" w:hAnsi="Times New Roman" w:cs="Times New Roman"/>
          <w:sz w:val="24"/>
          <w:szCs w:val="24"/>
        </w:rPr>
        <w:t xml:space="preserve">lovali. </w:t>
      </w:r>
      <w:r w:rsidR="00035CFA" w:rsidRPr="0011719E">
        <w:rPr>
          <w:rFonts w:ascii="Times New Roman" w:hAnsi="Times New Roman" w:cs="Times New Roman"/>
          <w:sz w:val="24"/>
          <w:szCs w:val="24"/>
        </w:rPr>
        <w:t xml:space="preserve">Prav tako ne poznajo morebitne </w:t>
      </w:r>
      <w:r w:rsidR="00A034C3" w:rsidRPr="0011719E">
        <w:rPr>
          <w:rFonts w:ascii="Times New Roman" w:hAnsi="Times New Roman" w:cs="Times New Roman"/>
          <w:sz w:val="24"/>
          <w:szCs w:val="24"/>
        </w:rPr>
        <w:t>študije</w:t>
      </w:r>
      <w:r w:rsidR="00035CFA" w:rsidRPr="0011719E">
        <w:rPr>
          <w:rFonts w:ascii="Times New Roman" w:hAnsi="Times New Roman" w:cs="Times New Roman"/>
          <w:sz w:val="24"/>
          <w:szCs w:val="24"/>
        </w:rPr>
        <w:t xml:space="preserve"> o prostorskih, vsebinskih in finančnih </w:t>
      </w:r>
      <w:r w:rsidRPr="0011719E">
        <w:rPr>
          <w:rFonts w:ascii="Times New Roman" w:hAnsi="Times New Roman" w:cs="Times New Roman"/>
          <w:sz w:val="24"/>
          <w:szCs w:val="24"/>
        </w:rPr>
        <w:t>posledicah</w:t>
      </w:r>
      <w:r w:rsidR="00035CFA" w:rsidRPr="0011719E">
        <w:rPr>
          <w:rFonts w:ascii="Times New Roman" w:hAnsi="Times New Roman" w:cs="Times New Roman"/>
          <w:sz w:val="24"/>
          <w:szCs w:val="24"/>
        </w:rPr>
        <w:t xml:space="preserve"> </w:t>
      </w:r>
      <w:r w:rsidRPr="0011719E">
        <w:rPr>
          <w:rFonts w:ascii="Times New Roman" w:hAnsi="Times New Roman" w:cs="Times New Roman"/>
          <w:sz w:val="24"/>
          <w:szCs w:val="24"/>
        </w:rPr>
        <w:t>ukinjanja in združevanja</w:t>
      </w:r>
      <w:r w:rsidR="00035CFA" w:rsidRPr="0011719E">
        <w:rPr>
          <w:rFonts w:ascii="Times New Roman" w:hAnsi="Times New Roman" w:cs="Times New Roman"/>
          <w:sz w:val="24"/>
          <w:szCs w:val="24"/>
        </w:rPr>
        <w:t xml:space="preserve">. 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 Podpisni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ki 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smo </w:t>
      </w:r>
      <w:r w:rsidR="00D235E0">
        <w:rPr>
          <w:rFonts w:ascii="Times New Roman" w:hAnsi="Times New Roman" w:cs="Times New Roman"/>
          <w:sz w:val="24"/>
          <w:szCs w:val="24"/>
        </w:rPr>
        <w:t>zat</w:t>
      </w:r>
      <w:r w:rsidR="00C10570">
        <w:rPr>
          <w:rFonts w:ascii="Times New Roman" w:hAnsi="Times New Roman" w:cs="Times New Roman"/>
          <w:sz w:val="24"/>
          <w:szCs w:val="24"/>
        </w:rPr>
        <w:t>o</w:t>
      </w:r>
      <w:r w:rsidR="00D235E0">
        <w:rPr>
          <w:rFonts w:ascii="Times New Roman" w:hAnsi="Times New Roman" w:cs="Times New Roman"/>
          <w:sz w:val="24"/>
          <w:szCs w:val="24"/>
        </w:rPr>
        <w:t xml:space="preserve"> </w:t>
      </w:r>
      <w:r w:rsidR="008F25CD" w:rsidRPr="0011719E">
        <w:rPr>
          <w:rFonts w:ascii="Times New Roman" w:hAnsi="Times New Roman" w:cs="Times New Roman"/>
          <w:sz w:val="24"/>
          <w:szCs w:val="24"/>
        </w:rPr>
        <w:t>preseneč</w:t>
      </w:r>
      <w:r w:rsidR="00994C8C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8F25CD" w:rsidRPr="0011719E">
        <w:rPr>
          <w:rFonts w:ascii="Times New Roman" w:hAnsi="Times New Roman" w:cs="Times New Roman"/>
          <w:sz w:val="24"/>
          <w:szCs w:val="24"/>
        </w:rPr>
        <w:t>ni</w:t>
      </w:r>
      <w:r w:rsidR="00A35A40" w:rsidRPr="0011719E">
        <w:rPr>
          <w:rFonts w:ascii="Times New Roman" w:hAnsi="Times New Roman" w:cs="Times New Roman"/>
          <w:sz w:val="24"/>
          <w:szCs w:val="24"/>
        </w:rPr>
        <w:t xml:space="preserve"> in razočarani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, da </w:t>
      </w:r>
      <w:r w:rsidR="00C10570">
        <w:rPr>
          <w:rFonts w:ascii="Times New Roman" w:hAnsi="Times New Roman" w:cs="Times New Roman"/>
          <w:sz w:val="24"/>
          <w:szCs w:val="24"/>
        </w:rPr>
        <w:t>so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 Skupnost muzejev Slovenije, Slovensko muzejsko društvo in ICOM Slovenija, </w:t>
      </w:r>
      <w:r w:rsidR="00A35A40" w:rsidRPr="0011719E">
        <w:rPr>
          <w:rFonts w:ascii="Times New Roman" w:hAnsi="Times New Roman" w:cs="Times New Roman"/>
          <w:sz w:val="24"/>
          <w:szCs w:val="24"/>
        </w:rPr>
        <w:t xml:space="preserve">torej vodstva društev, ki bi se morala po svoji funkciji in poslanstvu postaviti v bran avtonomije javnih zavodov, javno </w:t>
      </w:r>
      <w:r w:rsidR="008F25CD" w:rsidRPr="0011719E">
        <w:rPr>
          <w:rFonts w:ascii="Times New Roman" w:hAnsi="Times New Roman" w:cs="Times New Roman"/>
          <w:sz w:val="24"/>
          <w:szCs w:val="24"/>
        </w:rPr>
        <w:t>podprl</w:t>
      </w:r>
      <w:r w:rsidR="00CC162B">
        <w:rPr>
          <w:rFonts w:ascii="Times New Roman" w:hAnsi="Times New Roman" w:cs="Times New Roman"/>
          <w:sz w:val="24"/>
          <w:szCs w:val="24"/>
        </w:rPr>
        <w:t>a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 vlad</w:t>
      </w:r>
      <w:r w:rsidR="00A35A40" w:rsidRPr="0011719E">
        <w:rPr>
          <w:rFonts w:ascii="Times New Roman" w:hAnsi="Times New Roman" w:cs="Times New Roman"/>
          <w:sz w:val="24"/>
          <w:szCs w:val="24"/>
        </w:rPr>
        <w:t>n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o </w:t>
      </w:r>
      <w:r w:rsidR="00A35A40" w:rsidRPr="0011719E">
        <w:rPr>
          <w:rFonts w:ascii="Times New Roman" w:hAnsi="Times New Roman" w:cs="Times New Roman"/>
          <w:sz w:val="24"/>
          <w:szCs w:val="24"/>
        </w:rPr>
        <w:t xml:space="preserve">odločitev 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brez </w:t>
      </w:r>
      <w:r w:rsidR="00A35A40" w:rsidRPr="0011719E">
        <w:rPr>
          <w:rFonts w:ascii="Times New Roman" w:hAnsi="Times New Roman" w:cs="Times New Roman"/>
          <w:sz w:val="24"/>
          <w:szCs w:val="24"/>
        </w:rPr>
        <w:t xml:space="preserve">predhodnega 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posveta s kolegi v obeh Muzejih, ki sta predmet ukinitve in združitve z nejasnimi posledicami. </w:t>
      </w:r>
      <w:r w:rsidR="00D235E0">
        <w:rPr>
          <w:rFonts w:ascii="Times New Roman" w:hAnsi="Times New Roman" w:cs="Times New Roman"/>
          <w:sz w:val="24"/>
          <w:szCs w:val="24"/>
        </w:rPr>
        <w:t xml:space="preserve">Še več, nobeno od </w:t>
      </w:r>
      <w:r w:rsidR="00C10570">
        <w:rPr>
          <w:rFonts w:ascii="Times New Roman" w:hAnsi="Times New Roman" w:cs="Times New Roman"/>
          <w:sz w:val="24"/>
          <w:szCs w:val="24"/>
        </w:rPr>
        <w:t>d</w:t>
      </w:r>
      <w:r w:rsidR="00D235E0">
        <w:rPr>
          <w:rFonts w:ascii="Times New Roman" w:hAnsi="Times New Roman" w:cs="Times New Roman"/>
          <w:sz w:val="24"/>
          <w:szCs w:val="24"/>
        </w:rPr>
        <w:t xml:space="preserve">ruštev kot tudi ne Skupnost </w:t>
      </w:r>
      <w:r w:rsidR="00C10570">
        <w:rPr>
          <w:rFonts w:ascii="Times New Roman" w:hAnsi="Times New Roman" w:cs="Times New Roman"/>
          <w:sz w:val="24"/>
          <w:szCs w:val="24"/>
        </w:rPr>
        <w:t xml:space="preserve">muzejev Slovenije, </w:t>
      </w:r>
      <w:r w:rsidR="00D235E0">
        <w:rPr>
          <w:rFonts w:ascii="Times New Roman" w:hAnsi="Times New Roman" w:cs="Times New Roman"/>
          <w:sz w:val="24"/>
          <w:szCs w:val="24"/>
        </w:rPr>
        <w:t xml:space="preserve">se ni posvetovalo o izjavi s svojimi člani ali </w:t>
      </w:r>
      <w:r w:rsidR="00670AC9">
        <w:rPr>
          <w:rFonts w:ascii="Times New Roman" w:hAnsi="Times New Roman" w:cs="Times New Roman"/>
          <w:sz w:val="24"/>
          <w:szCs w:val="24"/>
        </w:rPr>
        <w:t>člani</w:t>
      </w:r>
      <w:r w:rsidR="00D235E0">
        <w:rPr>
          <w:rFonts w:ascii="Times New Roman" w:hAnsi="Times New Roman" w:cs="Times New Roman"/>
          <w:sz w:val="24"/>
          <w:szCs w:val="24"/>
        </w:rPr>
        <w:t xml:space="preserve"> izvršnih odborov, četudi v pismu </w:t>
      </w:r>
      <w:r w:rsidR="00D235E0" w:rsidRPr="00D235E0">
        <w:rPr>
          <w:rFonts w:ascii="Times New Roman" w:hAnsi="Times New Roman" w:cs="Times New Roman"/>
          <w:sz w:val="24"/>
          <w:szCs w:val="24"/>
        </w:rPr>
        <w:t>poziva</w:t>
      </w:r>
      <w:r w:rsidR="00D235E0">
        <w:rPr>
          <w:rFonts w:ascii="Times New Roman" w:hAnsi="Times New Roman" w:cs="Times New Roman"/>
          <w:sz w:val="24"/>
          <w:szCs w:val="24"/>
        </w:rPr>
        <w:t>j</w:t>
      </w:r>
      <w:r w:rsidR="00D235E0" w:rsidRPr="00D235E0">
        <w:rPr>
          <w:rFonts w:ascii="Times New Roman" w:hAnsi="Times New Roman" w:cs="Times New Roman"/>
          <w:sz w:val="24"/>
          <w:szCs w:val="24"/>
        </w:rPr>
        <w:t xml:space="preserve">o </w:t>
      </w:r>
      <w:r w:rsidR="00D235E0" w:rsidRPr="00164FD6">
        <w:rPr>
          <w:rFonts w:ascii="Times New Roman" w:hAnsi="Times New Roman" w:cs="Times New Roman"/>
          <w:b/>
          <w:bCs/>
          <w:sz w:val="24"/>
          <w:szCs w:val="24"/>
        </w:rPr>
        <w:t>k sodelovanju, povezovanju, etični komunikaciji, sledenju načel demokratičnosti, vključenosti in soudeležbe</w:t>
      </w:r>
      <w:r w:rsidR="00D235E0" w:rsidRPr="00D235E0">
        <w:rPr>
          <w:rFonts w:ascii="Times New Roman" w:hAnsi="Times New Roman" w:cs="Times New Roman"/>
          <w:sz w:val="24"/>
          <w:szCs w:val="24"/>
        </w:rPr>
        <w:t>.</w:t>
      </w:r>
    </w:p>
    <w:p w14:paraId="5B3FA8F5" w14:textId="77777777" w:rsidR="00A35A40" w:rsidRPr="0011719E" w:rsidRDefault="00A35A40">
      <w:pPr>
        <w:rPr>
          <w:rFonts w:ascii="Times New Roman" w:hAnsi="Times New Roman" w:cs="Times New Roman"/>
          <w:sz w:val="24"/>
          <w:szCs w:val="24"/>
        </w:rPr>
      </w:pPr>
    </w:p>
    <w:p w14:paraId="3441A0C9" w14:textId="10FD2900" w:rsidR="00AD61C8" w:rsidRPr="0011719E" w:rsidRDefault="00D2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Nedopustno in nedemokratično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 je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, da </w:t>
      </w:r>
      <w:r w:rsidR="00A35A40" w:rsidRPr="0011719E">
        <w:rPr>
          <w:rFonts w:ascii="Times New Roman" w:hAnsi="Times New Roman" w:cs="Times New Roman"/>
          <w:sz w:val="24"/>
          <w:szCs w:val="24"/>
        </w:rPr>
        <w:t xml:space="preserve">se </w:t>
      </w:r>
      <w:r w:rsidR="008F25CD" w:rsidRPr="0011719E">
        <w:rPr>
          <w:rFonts w:ascii="Times New Roman" w:hAnsi="Times New Roman" w:cs="Times New Roman"/>
          <w:sz w:val="24"/>
          <w:szCs w:val="24"/>
        </w:rPr>
        <w:t>vodstva</w:t>
      </w:r>
      <w:r>
        <w:rPr>
          <w:rFonts w:ascii="Times New Roman" w:hAnsi="Times New Roman" w:cs="Times New Roman"/>
          <w:sz w:val="24"/>
          <w:szCs w:val="24"/>
        </w:rPr>
        <w:t xml:space="preserve"> ključnih muzejskih </w:t>
      </w:r>
      <w:r w:rsidR="00C105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ruštev in Skupnost</w:t>
      </w:r>
      <w:r w:rsidR="00C10570">
        <w:rPr>
          <w:rFonts w:ascii="Times New Roman" w:hAnsi="Times New Roman" w:cs="Times New Roman"/>
          <w:sz w:val="24"/>
          <w:szCs w:val="24"/>
        </w:rPr>
        <w:t xml:space="preserve"> muzejev Slovenije </w:t>
      </w:r>
      <w:r w:rsidR="008F25CD" w:rsidRPr="0011719E">
        <w:rPr>
          <w:rFonts w:ascii="Times New Roman" w:hAnsi="Times New Roman" w:cs="Times New Roman"/>
          <w:sz w:val="24"/>
          <w:szCs w:val="24"/>
        </w:rPr>
        <w:t>odločajo</w:t>
      </w:r>
      <w:r w:rsidR="00CC162B">
        <w:rPr>
          <w:rFonts w:ascii="Times New Roman" w:hAnsi="Times New Roman" w:cs="Times New Roman"/>
          <w:sz w:val="24"/>
          <w:szCs w:val="24"/>
        </w:rPr>
        <w:t xml:space="preserve"> 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brez vednosti  in </w:t>
      </w:r>
      <w:r w:rsidR="008F25CD" w:rsidRPr="0011719E">
        <w:rPr>
          <w:rFonts w:ascii="Times New Roman" w:hAnsi="Times New Roman" w:cs="Times New Roman"/>
          <w:sz w:val="24"/>
          <w:szCs w:val="24"/>
        </w:rPr>
        <w:t xml:space="preserve">soglasja 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svojih </w:t>
      </w:r>
      <w:r w:rsidR="00A034C3" w:rsidRPr="0011719E">
        <w:rPr>
          <w:rFonts w:ascii="Times New Roman" w:hAnsi="Times New Roman" w:cs="Times New Roman"/>
          <w:sz w:val="24"/>
          <w:szCs w:val="24"/>
        </w:rPr>
        <w:t>članov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. </w:t>
      </w:r>
      <w:r w:rsidR="00A034C3" w:rsidRPr="0011719E">
        <w:rPr>
          <w:rFonts w:ascii="Times New Roman" w:hAnsi="Times New Roman" w:cs="Times New Roman"/>
          <w:sz w:val="24"/>
          <w:szCs w:val="24"/>
        </w:rPr>
        <w:t>N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i čudno, da </w:t>
      </w:r>
      <w:r w:rsidR="00A034C3" w:rsidRPr="0011719E">
        <w:rPr>
          <w:rFonts w:ascii="Times New Roman" w:hAnsi="Times New Roman" w:cs="Times New Roman"/>
          <w:sz w:val="24"/>
          <w:szCs w:val="24"/>
        </w:rPr>
        <w:t xml:space="preserve">zato 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pojem »stroka« vse bolj izgublja  na javni veljavi in strokovnost vse bolj postaja </w:t>
      </w:r>
      <w:r w:rsidR="00A034C3" w:rsidRPr="0011719E">
        <w:rPr>
          <w:rFonts w:ascii="Times New Roman" w:hAnsi="Times New Roman" w:cs="Times New Roman"/>
          <w:sz w:val="24"/>
          <w:szCs w:val="24"/>
        </w:rPr>
        <w:t xml:space="preserve">prazna beseda in </w:t>
      </w:r>
      <w:r>
        <w:rPr>
          <w:rFonts w:ascii="Times New Roman" w:hAnsi="Times New Roman" w:cs="Times New Roman"/>
          <w:sz w:val="24"/>
          <w:szCs w:val="24"/>
        </w:rPr>
        <w:t xml:space="preserve">muzeji </w:t>
      </w:r>
      <w:r w:rsidR="00AD61C8" w:rsidRPr="0011719E">
        <w:rPr>
          <w:rFonts w:ascii="Times New Roman" w:hAnsi="Times New Roman" w:cs="Times New Roman"/>
          <w:sz w:val="24"/>
          <w:szCs w:val="24"/>
        </w:rPr>
        <w:t xml:space="preserve">orodje političnega boja. </w:t>
      </w:r>
    </w:p>
    <w:p w14:paraId="54C21A6E" w14:textId="77777777" w:rsidR="00AD61C8" w:rsidRPr="0011719E" w:rsidRDefault="00AD61C8">
      <w:pPr>
        <w:rPr>
          <w:rFonts w:ascii="Times New Roman" w:hAnsi="Times New Roman" w:cs="Times New Roman"/>
          <w:sz w:val="24"/>
          <w:szCs w:val="24"/>
        </w:rPr>
      </w:pPr>
    </w:p>
    <w:p w14:paraId="357CDEE1" w14:textId="20F68FDC" w:rsidR="00703C9B" w:rsidRPr="0011719E" w:rsidRDefault="00D235E0" w:rsidP="00703C9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odpisanim 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 xml:space="preserve">se glede na omejene prostorske, razstavne in depojske prostore  Muzeja novejše zgodovine Slovenije ne zdi smiselno, da 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 xml:space="preserve">država 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 xml:space="preserve">brez resne predhodne analize o možnosth izvedbe začrtanega programa in poslanstva, </w:t>
      </w:r>
      <w:r>
        <w:rPr>
          <w:rFonts w:ascii="Times New Roman" w:hAnsi="Times New Roman" w:cs="Times New Roman"/>
          <w:noProof/>
          <w:sz w:val="24"/>
          <w:szCs w:val="24"/>
        </w:rPr>
        <w:t>združuje muzeja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 xml:space="preserve">.  Muzej slovenske osamosvojitve naj bi se 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>po svojem poslanstvu in v sodelovanju z drugimi slovenskimi muzeji in zbirkami ukvarjal z dediščino osamosvojitve kot osrednjim izhodiščem svojega delovanja.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Muzeološki koncept je bil izdelan na podlagi sodobnih dediščinskih pristopov. Temelji na </w:t>
      </w:r>
      <w:r w:rsidR="00803470">
        <w:rPr>
          <w:rFonts w:ascii="Times New Roman" w:hAnsi="Times New Roman" w:cs="Times New Roman"/>
          <w:noProof/>
          <w:sz w:val="24"/>
          <w:szCs w:val="24"/>
        </w:rPr>
        <w:t xml:space="preserve">konstruktivnem muzejskem pristopu, na </w:t>
      </w:r>
      <w:r>
        <w:rPr>
          <w:rFonts w:ascii="Times New Roman" w:hAnsi="Times New Roman" w:cs="Times New Roman"/>
          <w:noProof/>
          <w:sz w:val="24"/>
          <w:szCs w:val="24"/>
        </w:rPr>
        <w:t>pričevanjih</w:t>
      </w:r>
      <w:r w:rsidR="00803470">
        <w:rPr>
          <w:rFonts w:ascii="Times New Roman" w:hAnsi="Times New Roman" w:cs="Times New Roman"/>
          <w:noProof/>
          <w:sz w:val="24"/>
          <w:szCs w:val="24"/>
        </w:rPr>
        <w:t xml:space="preserve"> in vključevanju različnih strani osamosvojitvene vojne in odpira osebni razmislek obiskovalca. Muzej je bil ustanovljen tudi zato, da bi sčasoma in skozi vključevanje javnosti </w:t>
      </w:r>
      <w:r w:rsidR="00442B9C">
        <w:rPr>
          <w:rFonts w:ascii="Times New Roman" w:hAnsi="Times New Roman" w:cs="Times New Roman"/>
          <w:noProof/>
          <w:sz w:val="24"/>
          <w:szCs w:val="24"/>
        </w:rPr>
        <w:t xml:space="preserve">pridobival </w:t>
      </w:r>
      <w:r w:rsidR="00803470">
        <w:rPr>
          <w:rFonts w:ascii="Times New Roman" w:hAnsi="Times New Roman" w:cs="Times New Roman"/>
          <w:noProof/>
          <w:sz w:val="24"/>
          <w:szCs w:val="24"/>
        </w:rPr>
        <w:t>g</w:t>
      </w:r>
      <w:r>
        <w:rPr>
          <w:rFonts w:ascii="Times New Roman" w:hAnsi="Times New Roman" w:cs="Times New Roman"/>
          <w:noProof/>
          <w:sz w:val="24"/>
          <w:szCs w:val="24"/>
        </w:rPr>
        <w:t>radivo, podobn</w:t>
      </w:r>
      <w:r w:rsidR="00803470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kot mnogi slov</w:t>
      </w:r>
      <w:r w:rsidR="00803470">
        <w:rPr>
          <w:rFonts w:ascii="Times New Roman" w:hAnsi="Times New Roman" w:cs="Times New Roman"/>
          <w:noProof/>
          <w:sz w:val="24"/>
          <w:szCs w:val="24"/>
        </w:rPr>
        <w:t>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ski muzeji. 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>Zdi</w:t>
      </w:r>
      <w:r w:rsidR="005A149A"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 xml:space="preserve">, da  se </w:t>
      </w:r>
      <w:r w:rsidR="00803470">
        <w:rPr>
          <w:rFonts w:ascii="Times New Roman" w:hAnsi="Times New Roman" w:cs="Times New Roman"/>
          <w:noProof/>
          <w:sz w:val="24"/>
          <w:szCs w:val="24"/>
        </w:rPr>
        <w:t xml:space="preserve">sedanja </w:t>
      </w:r>
      <w:r w:rsidR="00C10570">
        <w:rPr>
          <w:rFonts w:ascii="Times New Roman" w:hAnsi="Times New Roman" w:cs="Times New Roman"/>
          <w:noProof/>
          <w:sz w:val="24"/>
          <w:szCs w:val="24"/>
        </w:rPr>
        <w:t>v</w:t>
      </w:r>
      <w:r w:rsidR="00803470">
        <w:rPr>
          <w:rFonts w:ascii="Times New Roman" w:hAnsi="Times New Roman" w:cs="Times New Roman"/>
          <w:noProof/>
          <w:sz w:val="24"/>
          <w:szCs w:val="24"/>
        </w:rPr>
        <w:t>lada</w:t>
      </w:r>
      <w:r w:rsidR="00803470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>ne zaveda, da ukinja simbolni in dediščinski temelj kolektivnega spomina</w:t>
      </w:r>
      <w:r w:rsidR="00803470" w:rsidRPr="008034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3470">
        <w:rPr>
          <w:rFonts w:ascii="Times New Roman" w:hAnsi="Times New Roman" w:cs="Times New Roman"/>
          <w:noProof/>
          <w:sz w:val="24"/>
          <w:szCs w:val="24"/>
        </w:rPr>
        <w:t>lastne države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 xml:space="preserve">. To je slaba popotnica za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prihodnost 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>slovensk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e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 xml:space="preserve"> državnost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i</w:t>
      </w:r>
      <w:r w:rsidR="00703C9B" w:rsidRPr="0011719E">
        <w:rPr>
          <w:rFonts w:ascii="Times New Roman" w:hAnsi="Times New Roman" w:cs="Times New Roman"/>
          <w:noProof/>
          <w:sz w:val="24"/>
          <w:szCs w:val="24"/>
        </w:rPr>
        <w:t xml:space="preserve"> in samostojnost</w:t>
      </w:r>
      <w:r w:rsidR="00803470">
        <w:rPr>
          <w:rFonts w:ascii="Times New Roman" w:hAnsi="Times New Roman" w:cs="Times New Roman"/>
          <w:noProof/>
          <w:sz w:val="24"/>
          <w:szCs w:val="24"/>
        </w:rPr>
        <w:t xml:space="preserve"> države.</w:t>
      </w:r>
      <w:r w:rsidR="00CC16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3470">
        <w:rPr>
          <w:rFonts w:ascii="Times New Roman" w:hAnsi="Times New Roman" w:cs="Times New Roman"/>
          <w:noProof/>
          <w:sz w:val="24"/>
          <w:szCs w:val="24"/>
        </w:rPr>
        <w:t xml:space="preserve">Muzej </w:t>
      </w:r>
      <w:r w:rsidR="00CC162B">
        <w:rPr>
          <w:rFonts w:ascii="Times New Roman" w:hAnsi="Times New Roman" w:cs="Times New Roman"/>
          <w:noProof/>
          <w:sz w:val="24"/>
          <w:szCs w:val="24"/>
        </w:rPr>
        <w:t>o</w:t>
      </w:r>
      <w:r w:rsidR="00803470">
        <w:rPr>
          <w:rFonts w:ascii="Times New Roman" w:hAnsi="Times New Roman" w:cs="Times New Roman"/>
          <w:noProof/>
          <w:sz w:val="24"/>
          <w:szCs w:val="24"/>
        </w:rPr>
        <w:t xml:space="preserve">samosvojitve je namreč v skladu z ICOMovim kodeksom muzejske etike sledil potrebam sodobne družbe in konceptualno vključil velik del slovenske javnosti, ki </w:t>
      </w:r>
      <w:r w:rsidR="009151D1">
        <w:rPr>
          <w:rFonts w:ascii="Times New Roman" w:hAnsi="Times New Roman" w:cs="Times New Roman"/>
          <w:noProof/>
          <w:sz w:val="24"/>
          <w:szCs w:val="24"/>
        </w:rPr>
        <w:t>meni, da je muzej osamosvojitve potreben</w:t>
      </w:r>
      <w:r w:rsidR="0080347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27F2D51" w14:textId="77777777" w:rsidR="00703C9B" w:rsidRPr="0011719E" w:rsidRDefault="00703C9B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33FA2C28" w14:textId="6573CC3E" w:rsidR="00272CC6" w:rsidRPr="0011719E" w:rsidRDefault="00703C9B" w:rsidP="00703C9B">
      <w:pPr>
        <w:rPr>
          <w:rFonts w:ascii="Times New Roman" w:hAnsi="Times New Roman" w:cs="Times New Roman"/>
          <w:noProof/>
          <w:sz w:val="24"/>
          <w:szCs w:val="24"/>
        </w:rPr>
      </w:pP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Da se </w:t>
      </w:r>
      <w:r w:rsidR="00C10570">
        <w:rPr>
          <w:rFonts w:ascii="Times New Roman" w:hAnsi="Times New Roman" w:cs="Times New Roman"/>
          <w:noProof/>
          <w:sz w:val="24"/>
          <w:szCs w:val="24"/>
        </w:rPr>
        <w:t>spreminja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 ustanovitvene akte in ustanavlja novo ustanovo le zato, da se zamenja dva vladajočim strukturam očitno neljuba  direktorja</w:t>
      </w:r>
      <w:r w:rsidR="0080347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1719E">
        <w:rPr>
          <w:rFonts w:ascii="Times New Roman" w:hAnsi="Times New Roman" w:cs="Times New Roman"/>
          <w:noProof/>
          <w:sz w:val="24"/>
          <w:szCs w:val="24"/>
        </w:rPr>
        <w:t>pa si glede na let</w:t>
      </w:r>
      <w:r w:rsidR="00803470">
        <w:rPr>
          <w:rFonts w:ascii="Times New Roman" w:hAnsi="Times New Roman" w:cs="Times New Roman"/>
          <w:noProof/>
          <w:sz w:val="24"/>
          <w:szCs w:val="24"/>
        </w:rPr>
        <w:t>o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 2023, skoraj ne moremo </w:t>
      </w:r>
      <w:r w:rsidR="00C10570">
        <w:rPr>
          <w:rFonts w:ascii="Times New Roman" w:hAnsi="Times New Roman" w:cs="Times New Roman"/>
          <w:noProof/>
          <w:sz w:val="24"/>
          <w:szCs w:val="24"/>
        </w:rPr>
        <w:t>misliti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03470">
        <w:rPr>
          <w:rFonts w:ascii="Times New Roman" w:hAnsi="Times New Roman" w:cs="Times New Roman"/>
          <w:noProof/>
          <w:sz w:val="24"/>
          <w:szCs w:val="24"/>
        </w:rPr>
        <w:t>Opozarjamo vse slov</w:t>
      </w:r>
      <w:r w:rsidR="005A149A">
        <w:rPr>
          <w:rFonts w:ascii="Times New Roman" w:hAnsi="Times New Roman" w:cs="Times New Roman"/>
          <w:noProof/>
          <w:sz w:val="24"/>
          <w:szCs w:val="24"/>
        </w:rPr>
        <w:t>e</w:t>
      </w:r>
      <w:r w:rsidR="00803470">
        <w:rPr>
          <w:rFonts w:ascii="Times New Roman" w:hAnsi="Times New Roman" w:cs="Times New Roman"/>
          <w:noProof/>
          <w:sz w:val="24"/>
          <w:szCs w:val="24"/>
        </w:rPr>
        <w:t>n</w:t>
      </w:r>
      <w:r w:rsidR="005A149A">
        <w:rPr>
          <w:rFonts w:ascii="Times New Roman" w:hAnsi="Times New Roman" w:cs="Times New Roman"/>
          <w:noProof/>
          <w:sz w:val="24"/>
          <w:szCs w:val="24"/>
        </w:rPr>
        <w:t>s</w:t>
      </w:r>
      <w:r w:rsidR="00803470">
        <w:rPr>
          <w:rFonts w:ascii="Times New Roman" w:hAnsi="Times New Roman" w:cs="Times New Roman"/>
          <w:noProof/>
          <w:sz w:val="24"/>
          <w:szCs w:val="24"/>
        </w:rPr>
        <w:t>ke muzealce, da gre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za nevaren pravni </w:t>
      </w:r>
      <w:r w:rsidR="00803470">
        <w:rPr>
          <w:rFonts w:ascii="Times New Roman" w:hAnsi="Times New Roman" w:cs="Times New Roman"/>
          <w:noProof/>
          <w:sz w:val="24"/>
          <w:szCs w:val="24"/>
        </w:rPr>
        <w:t>precedens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, ki krči možnost demokratičnega odločanja in nasprotuje osnovnemu namenu demokracije</w:t>
      </w:r>
      <w:r w:rsidR="009151D1">
        <w:rPr>
          <w:rFonts w:ascii="Times New Roman" w:hAnsi="Times New Roman" w:cs="Times New Roman"/>
          <w:noProof/>
          <w:sz w:val="24"/>
          <w:szCs w:val="24"/>
        </w:rPr>
        <w:t xml:space="preserve">. Ne pozabimo,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demokratična menjava elit in priznavanje drugačnosti kot vrednote</w:t>
      </w:r>
      <w:r w:rsidR="009151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13B0">
        <w:rPr>
          <w:rFonts w:ascii="Times New Roman" w:hAnsi="Times New Roman" w:cs="Times New Roman"/>
          <w:noProof/>
          <w:sz w:val="24"/>
          <w:szCs w:val="24"/>
        </w:rPr>
        <w:t>sta</w:t>
      </w:r>
      <w:r w:rsidR="009151D1">
        <w:rPr>
          <w:rFonts w:ascii="Times New Roman" w:hAnsi="Times New Roman" w:cs="Times New Roman"/>
          <w:noProof/>
          <w:sz w:val="24"/>
          <w:szCs w:val="24"/>
        </w:rPr>
        <w:t xml:space="preserve"> predpogoj</w:t>
      </w:r>
      <w:r w:rsidR="00FC13B0">
        <w:rPr>
          <w:rFonts w:ascii="Times New Roman" w:hAnsi="Times New Roman" w:cs="Times New Roman"/>
          <w:noProof/>
          <w:sz w:val="24"/>
          <w:szCs w:val="24"/>
        </w:rPr>
        <w:t>a</w:t>
      </w:r>
      <w:r w:rsidR="009151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sobivanj</w:t>
      </w:r>
      <w:r w:rsidR="009151D1">
        <w:rPr>
          <w:rFonts w:ascii="Times New Roman" w:hAnsi="Times New Roman" w:cs="Times New Roman"/>
          <w:noProof/>
          <w:sz w:val="24"/>
          <w:szCs w:val="24"/>
        </w:rPr>
        <w:t>a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in </w:t>
      </w:r>
      <w:r w:rsidR="009151D1">
        <w:rPr>
          <w:rFonts w:ascii="Times New Roman" w:hAnsi="Times New Roman" w:cs="Times New Roman"/>
          <w:noProof/>
          <w:sz w:val="24"/>
          <w:szCs w:val="24"/>
        </w:rPr>
        <w:t xml:space="preserve">družbenega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blagostanj</w:t>
      </w:r>
      <w:r w:rsidR="009151D1">
        <w:rPr>
          <w:rFonts w:ascii="Times New Roman" w:hAnsi="Times New Roman" w:cs="Times New Roman"/>
          <w:noProof/>
          <w:sz w:val="24"/>
          <w:szCs w:val="24"/>
        </w:rPr>
        <w:t>a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. Vzorec menjave </w:t>
      </w:r>
      <w:r w:rsidR="00A35A40" w:rsidRPr="0011719E">
        <w:rPr>
          <w:rFonts w:ascii="Times New Roman" w:hAnsi="Times New Roman" w:cs="Times New Roman"/>
          <w:noProof/>
          <w:sz w:val="24"/>
          <w:szCs w:val="24"/>
        </w:rPr>
        <w:t>direktorje</w:t>
      </w:r>
      <w:r w:rsidR="0011719E" w:rsidRPr="0011719E">
        <w:rPr>
          <w:rFonts w:ascii="Times New Roman" w:hAnsi="Times New Roman" w:cs="Times New Roman"/>
          <w:noProof/>
          <w:sz w:val="24"/>
          <w:szCs w:val="24"/>
        </w:rPr>
        <w:t>v</w:t>
      </w:r>
      <w:r w:rsidR="00A35A40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prek me</w:t>
      </w:r>
      <w:r w:rsidR="00A35A40" w:rsidRPr="0011719E">
        <w:rPr>
          <w:rFonts w:ascii="Times New Roman" w:hAnsi="Times New Roman" w:cs="Times New Roman"/>
          <w:noProof/>
          <w:sz w:val="24"/>
          <w:szCs w:val="24"/>
        </w:rPr>
        <w:t>n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jav ustanovitvenih aktov bi v prihodnosti lahko ogrozil</w:t>
      </w:r>
      <w:r w:rsidR="005A14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delovanje pravne države in dokončno nadomestil demokracijo z demokraturo. </w:t>
      </w:r>
      <w:r w:rsidR="009151D1">
        <w:rPr>
          <w:rFonts w:ascii="Times New Roman" w:hAnsi="Times New Roman" w:cs="Times New Roman"/>
          <w:noProof/>
          <w:sz w:val="24"/>
          <w:szCs w:val="24"/>
        </w:rPr>
        <w:t xml:space="preserve">Precedens je tudi resna grožnja samostojni muzejski stroki. </w:t>
      </w:r>
    </w:p>
    <w:p w14:paraId="1F7CC90F" w14:textId="77777777" w:rsidR="00272CC6" w:rsidRPr="0011719E" w:rsidRDefault="00272CC6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22221DCB" w14:textId="7D5EC567" w:rsidR="009151D1" w:rsidRDefault="009151D1" w:rsidP="00703C9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odpisani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pričakujemo in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zahtevamo pojasnila vodstev vseh navedenih društev</w:t>
      </w:r>
      <w:r w:rsidR="00CC162B">
        <w:rPr>
          <w:rFonts w:ascii="Times New Roman" w:hAnsi="Times New Roman" w:cs="Times New Roman"/>
          <w:noProof/>
          <w:sz w:val="24"/>
          <w:szCs w:val="24"/>
        </w:rPr>
        <w:t>,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zakaj so se odločili za podporo političnim elitam </w:t>
      </w:r>
      <w:r>
        <w:rPr>
          <w:rFonts w:ascii="Times New Roman" w:hAnsi="Times New Roman" w:cs="Times New Roman"/>
          <w:noProof/>
          <w:sz w:val="24"/>
          <w:szCs w:val="24"/>
        </w:rPr>
        <w:t>brez soglasja članov. Ma</w:t>
      </w:r>
      <w:r w:rsidR="005A149A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ni osnovno poslanstvo društev in Skupnosti </w:t>
      </w:r>
      <w:r w:rsidR="00FC13B0">
        <w:rPr>
          <w:rFonts w:ascii="Times New Roman" w:hAnsi="Times New Roman" w:cs="Times New Roman"/>
          <w:noProof/>
          <w:sz w:val="24"/>
          <w:szCs w:val="24"/>
        </w:rPr>
        <w:t xml:space="preserve">muzejev Slovenije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podpora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muze</w:t>
      </w:r>
      <w:r>
        <w:rPr>
          <w:rFonts w:ascii="Times New Roman" w:hAnsi="Times New Roman" w:cs="Times New Roman"/>
          <w:noProof/>
          <w:sz w:val="24"/>
          <w:szCs w:val="24"/>
        </w:rPr>
        <w:t>alce</w:t>
      </w:r>
      <w:r w:rsidR="005A149A"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kot varuhov dediščine</w:t>
      </w:r>
      <w:r w:rsidR="00CC162B">
        <w:rPr>
          <w:rFonts w:ascii="Times New Roman" w:hAnsi="Times New Roman" w:cs="Times New Roman"/>
          <w:noProof/>
          <w:sz w:val="24"/>
          <w:szCs w:val="24"/>
        </w:rPr>
        <w:t>?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0953801" w14:textId="77777777" w:rsidR="002418AC" w:rsidRDefault="002418AC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621B5637" w14:textId="69841637" w:rsidR="006B03CA" w:rsidRDefault="009151D1" w:rsidP="00703C9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Od 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>Ministrstva za kulturo</w:t>
      </w:r>
      <w:r w:rsidR="00C055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pričakujemo </w:t>
      </w:r>
      <w:r w:rsidR="00FC13B0">
        <w:rPr>
          <w:rFonts w:ascii="Times New Roman" w:hAnsi="Times New Roman" w:cs="Times New Roman"/>
          <w:noProof/>
          <w:sz w:val="24"/>
          <w:szCs w:val="24"/>
        </w:rPr>
        <w:t xml:space="preserve">pojasnila </w:t>
      </w:r>
      <w:r>
        <w:rPr>
          <w:rFonts w:ascii="Times New Roman" w:hAnsi="Times New Roman" w:cs="Times New Roman"/>
          <w:noProof/>
          <w:sz w:val="24"/>
          <w:szCs w:val="24"/>
        </w:rPr>
        <w:t>in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 xml:space="preserve"> zahtevamo</w:t>
      </w:r>
      <w:r w:rsidR="00CC162B">
        <w:rPr>
          <w:rFonts w:ascii="Times New Roman" w:hAnsi="Times New Roman" w:cs="Times New Roman"/>
          <w:noProof/>
          <w:sz w:val="24"/>
          <w:szCs w:val="24"/>
        </w:rPr>
        <w:t>,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 xml:space="preserve">da </w:t>
      </w:r>
      <w:r w:rsidR="005A149A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>odločit</w:t>
      </w:r>
      <w:r w:rsidR="00FC13B0">
        <w:rPr>
          <w:rFonts w:ascii="Times New Roman" w:hAnsi="Times New Roman" w:cs="Times New Roman"/>
          <w:noProof/>
          <w:sz w:val="24"/>
          <w:szCs w:val="24"/>
        </w:rPr>
        <w:t>e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>v</w:t>
      </w:r>
      <w:r w:rsidR="009D3F21">
        <w:rPr>
          <w:rFonts w:ascii="Times New Roman" w:hAnsi="Times New Roman" w:cs="Times New Roman"/>
          <w:noProof/>
          <w:sz w:val="24"/>
          <w:szCs w:val="24"/>
        </w:rPr>
        <w:t xml:space="preserve"> o ukinitvi in združitvi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ki je očitno </w:t>
      </w:r>
      <w:r w:rsidR="00FC13B0">
        <w:rPr>
          <w:rFonts w:ascii="Times New Roman" w:hAnsi="Times New Roman" w:cs="Times New Roman"/>
          <w:noProof/>
          <w:sz w:val="24"/>
          <w:szCs w:val="24"/>
        </w:rPr>
        <w:t xml:space="preserve">narejena </w:t>
      </w:r>
      <w:r>
        <w:rPr>
          <w:rFonts w:ascii="Times New Roman" w:hAnsi="Times New Roman" w:cs="Times New Roman"/>
          <w:noProof/>
          <w:sz w:val="24"/>
          <w:szCs w:val="24"/>
        </w:rPr>
        <w:t>brez vsakršnih strokovnih podl</w:t>
      </w:r>
      <w:r w:rsidR="005A149A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 in resnih priprav, </w:t>
      </w:r>
      <w:r w:rsidR="00A034C3" w:rsidRPr="0011719E">
        <w:rPr>
          <w:rFonts w:ascii="Times New Roman" w:hAnsi="Times New Roman" w:cs="Times New Roman"/>
          <w:noProof/>
          <w:sz w:val="24"/>
          <w:szCs w:val="24"/>
        </w:rPr>
        <w:t xml:space="preserve">ponovno premisli.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Dediščin</w:t>
      </w:r>
      <w:r w:rsidR="0011719E" w:rsidRPr="0011719E">
        <w:rPr>
          <w:rFonts w:ascii="Times New Roman" w:hAnsi="Times New Roman" w:cs="Times New Roman"/>
          <w:noProof/>
          <w:sz w:val="24"/>
          <w:szCs w:val="24"/>
        </w:rPr>
        <w:t>a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je osnovno vodilo muzejskega </w:t>
      </w:r>
      <w:r w:rsidR="0011719E" w:rsidRPr="0011719E">
        <w:rPr>
          <w:rFonts w:ascii="Times New Roman" w:hAnsi="Times New Roman" w:cs="Times New Roman"/>
          <w:noProof/>
          <w:sz w:val="24"/>
          <w:szCs w:val="24"/>
        </w:rPr>
        <w:t>dela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, ustvarjanje smisla</w:t>
      </w:r>
      <w:r w:rsidR="0011719E" w:rsidRPr="0011719E">
        <w:rPr>
          <w:rFonts w:ascii="Times New Roman" w:hAnsi="Times New Roman" w:cs="Times New Roman"/>
          <w:noProof/>
          <w:sz w:val="24"/>
          <w:szCs w:val="24"/>
        </w:rPr>
        <w:t>, pomenov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in zgodb iz katerih je narejena naša identiteta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podlaga vsakršnega znanja o preteklosti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B03CA">
        <w:rPr>
          <w:rFonts w:ascii="Times New Roman" w:hAnsi="Times New Roman" w:cs="Times New Roman"/>
          <w:noProof/>
          <w:sz w:val="24"/>
          <w:szCs w:val="24"/>
        </w:rPr>
        <w:t>Zato je najmanj kar od politikov lahko pričakujemo,  da spoštujejo avtonomnost in ingerenco muzealcev in ne posegajo vanjo z nestrokovnimi odločitvami.</w:t>
      </w:r>
    </w:p>
    <w:p w14:paraId="2EAE798C" w14:textId="77777777" w:rsidR="009D3F21" w:rsidRDefault="009D3F21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113A05B7" w14:textId="51C1E9A6" w:rsidR="00703C9B" w:rsidRDefault="00A35A40" w:rsidP="00703C9B">
      <w:pPr>
        <w:rPr>
          <w:rFonts w:ascii="Times New Roman" w:hAnsi="Times New Roman" w:cs="Times New Roman"/>
          <w:noProof/>
          <w:sz w:val="24"/>
          <w:szCs w:val="24"/>
        </w:rPr>
      </w:pPr>
      <w:r w:rsidRPr="0011719E">
        <w:rPr>
          <w:rFonts w:ascii="Times New Roman" w:hAnsi="Times New Roman" w:cs="Times New Roman"/>
          <w:noProof/>
          <w:sz w:val="24"/>
          <w:szCs w:val="24"/>
        </w:rPr>
        <w:t>Podpisani p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ozivamo javnost, da 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s podporo in razširjanjem 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tega odprtega pisma stopi v bran </w:t>
      </w:r>
      <w:r w:rsidR="006B03CA">
        <w:rPr>
          <w:rFonts w:ascii="Times New Roman" w:hAnsi="Times New Roman" w:cs="Times New Roman"/>
          <w:noProof/>
          <w:sz w:val="24"/>
          <w:szCs w:val="24"/>
        </w:rPr>
        <w:t xml:space="preserve"> slovenskim muzealcem.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1719E">
        <w:rPr>
          <w:rFonts w:ascii="Times New Roman" w:hAnsi="Times New Roman" w:cs="Times New Roman"/>
          <w:noProof/>
          <w:sz w:val="24"/>
          <w:szCs w:val="24"/>
        </w:rPr>
        <w:t>L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tako bomo lahko skupaj zagotovili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strokovnost</w:t>
      </w:r>
      <w:r w:rsidR="006B03CA">
        <w:rPr>
          <w:rFonts w:ascii="Times New Roman" w:hAnsi="Times New Roman" w:cs="Times New Roman"/>
          <w:noProof/>
          <w:sz w:val="24"/>
          <w:szCs w:val="24"/>
        </w:rPr>
        <w:t xml:space="preserve">, ki bo v prid demokratizacije slovenske družbe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6B03CA">
        <w:rPr>
          <w:rFonts w:ascii="Times New Roman" w:hAnsi="Times New Roman" w:cs="Times New Roman"/>
          <w:noProof/>
          <w:sz w:val="24"/>
          <w:szCs w:val="24"/>
        </w:rPr>
        <w:t xml:space="preserve">bo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dediščin</w:t>
      </w:r>
      <w:r w:rsidRPr="0011719E">
        <w:rPr>
          <w:rFonts w:ascii="Times New Roman" w:hAnsi="Times New Roman" w:cs="Times New Roman"/>
          <w:noProof/>
          <w:sz w:val="24"/>
          <w:szCs w:val="24"/>
        </w:rPr>
        <w:t>o postavil</w:t>
      </w:r>
      <w:r w:rsidR="006B03CA">
        <w:rPr>
          <w:rFonts w:ascii="Times New Roman" w:hAnsi="Times New Roman" w:cs="Times New Roman"/>
          <w:noProof/>
          <w:sz w:val="24"/>
          <w:szCs w:val="24"/>
        </w:rPr>
        <w:t>a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 v osrčje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vrednot</w:t>
      </w:r>
      <w:r w:rsidR="00CC162B">
        <w:rPr>
          <w:rFonts w:ascii="Times New Roman" w:hAnsi="Times New Roman" w:cs="Times New Roman"/>
          <w:noProof/>
          <w:sz w:val="24"/>
          <w:szCs w:val="24"/>
        </w:rPr>
        <w:t>, med katerimi imata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 pomemb</w:t>
      </w:r>
      <w:r w:rsidR="0011719E" w:rsidRPr="0011719E">
        <w:rPr>
          <w:rFonts w:ascii="Times New Roman" w:hAnsi="Times New Roman" w:cs="Times New Roman"/>
          <w:noProof/>
          <w:sz w:val="24"/>
          <w:szCs w:val="24"/>
        </w:rPr>
        <w:t>n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o mesto odprtost in 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pluraliz</w:t>
      </w:r>
      <w:r w:rsidRPr="0011719E">
        <w:rPr>
          <w:rFonts w:ascii="Times New Roman" w:hAnsi="Times New Roman" w:cs="Times New Roman"/>
          <w:noProof/>
          <w:sz w:val="24"/>
          <w:szCs w:val="24"/>
        </w:rPr>
        <w:t>e</w:t>
      </w:r>
      <w:r w:rsidR="00272CC6" w:rsidRPr="0011719E">
        <w:rPr>
          <w:rFonts w:ascii="Times New Roman" w:hAnsi="Times New Roman" w:cs="Times New Roman"/>
          <w:noProof/>
          <w:sz w:val="24"/>
          <w:szCs w:val="24"/>
        </w:rPr>
        <w:t>m</w:t>
      </w:r>
      <w:r w:rsidRPr="0011719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1A172F3" w14:textId="59C3D980" w:rsidR="00C57525" w:rsidRDefault="00C57525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497BDBD7" w14:textId="2FADA6DD" w:rsidR="00C57525" w:rsidRDefault="00C57525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121F4A25" w14:textId="77777777" w:rsidR="009645E3" w:rsidRDefault="00C57525" w:rsidP="00703C9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Ljubljana, Kamnik, 26. januar 2023                                    </w:t>
      </w:r>
    </w:p>
    <w:p w14:paraId="1C62F6C6" w14:textId="77777777" w:rsidR="009645E3" w:rsidRDefault="009645E3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33E74B5F" w14:textId="5E271524" w:rsidR="00C57525" w:rsidRPr="00C93FC1" w:rsidRDefault="0060120A" w:rsidP="00703C9B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dr. Marko Štepec</w:t>
      </w:r>
    </w:p>
    <w:p w14:paraId="400EE40B" w14:textId="5456FBBE" w:rsidR="0060120A" w:rsidRPr="00C93FC1" w:rsidRDefault="0060120A" w:rsidP="0060120A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ddr. Verena Perko</w:t>
      </w:r>
    </w:p>
    <w:p w14:paraId="2F4C9B57" w14:textId="1BA1C49A" w:rsidR="009645E3" w:rsidRPr="00C93FC1" w:rsidRDefault="009645E3" w:rsidP="0060120A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dr. Jelka Pirkovič</w:t>
      </w:r>
    </w:p>
    <w:p w14:paraId="2800040A" w14:textId="4FC2F0B4" w:rsidR="009645E3" w:rsidRPr="00C93FC1" w:rsidRDefault="009645E3" w:rsidP="0060120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00D76891"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Renato Podbersič</w:t>
      </w:r>
    </w:p>
    <w:p w14:paraId="5ED4378A" w14:textId="2B678AD5" w:rsidR="00D97196" w:rsidRPr="00C93FC1" w:rsidRDefault="00D97196" w:rsidP="0060120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Janko Boštjančič</w:t>
      </w:r>
    </w:p>
    <w:p w14:paraId="1D3CD9D8" w14:textId="4A89942D" w:rsidR="009645E3" w:rsidRPr="00C93FC1" w:rsidRDefault="009645E3" w:rsidP="006012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Alenka Miškec</w:t>
      </w:r>
    </w:p>
    <w:p w14:paraId="5F8B19B9" w14:textId="77777777" w:rsidR="00295AE5" w:rsidRPr="00C93FC1" w:rsidRDefault="00295AE5" w:rsidP="00295A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Iztok Durjava</w:t>
      </w:r>
    </w:p>
    <w:p w14:paraId="50CCDC2A" w14:textId="28DD156E" w:rsidR="009645E3" w:rsidRPr="00C93FC1" w:rsidRDefault="009645E3" w:rsidP="0060120A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dr. Tomaž Lazar</w:t>
      </w:r>
    </w:p>
    <w:p w14:paraId="448BD77B" w14:textId="6F37C409" w:rsidR="009645E3" w:rsidRPr="00C93FC1" w:rsidRDefault="009645E3" w:rsidP="0060120A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dr. Uroš Košir</w:t>
      </w:r>
    </w:p>
    <w:p w14:paraId="49686E14" w14:textId="4D4AB47A" w:rsidR="009645E3" w:rsidRPr="00C93FC1" w:rsidRDefault="009645E3" w:rsidP="0060120A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dr. Lilijana Žnidaršič</w:t>
      </w:r>
    </w:p>
    <w:p w14:paraId="4038E72E" w14:textId="1CE61007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dr. Tomaž Ivešić</w:t>
      </w:r>
    </w:p>
    <w:p w14:paraId="41018C7F" w14:textId="522E7A91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dr. Luka Vidmar</w:t>
      </w:r>
    </w:p>
    <w:p w14:paraId="5C20E371" w14:textId="02504112" w:rsidR="009645E3" w:rsidRPr="00C93FC1" w:rsidRDefault="00D76891" w:rsidP="009645E3">
      <w:pP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prof. </w:t>
      </w:r>
      <w:r w:rsidR="009645E3" w:rsidRPr="00C93FC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Anton Arko</w:t>
      </w:r>
    </w:p>
    <w:p w14:paraId="508533BD" w14:textId="02B30BF6" w:rsidR="009645E3" w:rsidRPr="00C93FC1" w:rsidRDefault="009645E3" w:rsidP="009645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Mira Miladinović Zalaznik </w:t>
      </w:r>
    </w:p>
    <w:p w14:paraId="56782B90" w14:textId="49EF8D3F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dr. Boris Golec</w:t>
      </w:r>
    </w:p>
    <w:p w14:paraId="060A79B0" w14:textId="342273B9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dr. Aleš Maver</w:t>
      </w:r>
    </w:p>
    <w:p w14:paraId="0E5B6A3C" w14:textId="77777777" w:rsidR="00C055C9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Jurij Perovšek </w:t>
      </w:r>
    </w:p>
    <w:p w14:paraId="410E9166" w14:textId="20B9AE2B" w:rsidR="009645E3" w:rsidRPr="00C93FC1" w:rsidRDefault="00A7007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mag. </w:t>
      </w:r>
      <w:r w:rsidR="009645E3"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Lara Štrumej</w:t>
      </w:r>
    </w:p>
    <w:p w14:paraId="5B42C8A7" w14:textId="77777777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Tomaž Zalaznik</w:t>
      </w:r>
    </w:p>
    <w:p w14:paraId="2BE83F79" w14:textId="77777777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Jože Bartolj</w:t>
      </w:r>
    </w:p>
    <w:p w14:paraId="3B6DC896" w14:textId="6C712368" w:rsidR="009645E3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Irena Uršič</w:t>
      </w:r>
    </w:p>
    <w:p w14:paraId="4B6837C7" w14:textId="743929AB" w:rsidR="00C93FC1" w:rsidRPr="00C93FC1" w:rsidRDefault="00C93FC1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Primož Lampič</w:t>
      </w:r>
    </w:p>
    <w:p w14:paraId="242CCFF3" w14:textId="218B85D2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Jože Romšek </w:t>
      </w:r>
    </w:p>
    <w:p w14:paraId="1EBE5B16" w14:textId="556F010A" w:rsidR="009645E3" w:rsidRDefault="00A7007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645E3"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ag. Nika Dolinar Romšek</w:t>
      </w:r>
    </w:p>
    <w:p w14:paraId="72CD4AF2" w14:textId="114DB04D" w:rsidR="00C93FC1" w:rsidRPr="00C93FC1" w:rsidRDefault="00C93FC1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Martin Cregeen</w:t>
      </w:r>
    </w:p>
    <w:p w14:paraId="264E377F" w14:textId="77777777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Miha Gabrovšek</w:t>
      </w:r>
    </w:p>
    <w:p w14:paraId="6ABAD4E6" w14:textId="1576F7CA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mag. Mateja Tominšek Perovšek</w:t>
      </w:r>
    </w:p>
    <w:p w14:paraId="1B5CDC7D" w14:textId="2B2C7141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mag. Vito Oražem</w:t>
      </w:r>
    </w:p>
    <w:p w14:paraId="630181D5" w14:textId="45C08A9E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Alenka Juvan</w:t>
      </w:r>
    </w:p>
    <w:p w14:paraId="70FA906A" w14:textId="0BA2E567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Pavlina Bobič</w:t>
      </w:r>
    </w:p>
    <w:p w14:paraId="25B0EBE6" w14:textId="2BD2DDD4" w:rsidR="009645E3" w:rsidRPr="00C93FC1" w:rsidRDefault="009645E3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Jure Volčjak</w:t>
      </w:r>
    </w:p>
    <w:p w14:paraId="0981367C" w14:textId="3E786060" w:rsidR="009645E3" w:rsidRPr="00C93FC1" w:rsidRDefault="009645E3" w:rsidP="009645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dr. Tamara Griesser Pečar</w:t>
      </w:r>
    </w:p>
    <w:p w14:paraId="2B1623D5" w14:textId="47E65185" w:rsidR="009645E3" w:rsidRPr="00C93FC1" w:rsidRDefault="009645E3" w:rsidP="009645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mag. Nataša Nemeček</w:t>
      </w:r>
    </w:p>
    <w:p w14:paraId="34C10B5B" w14:textId="6B69F461" w:rsidR="009645E3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9645E3"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Brane Senegačnik</w:t>
      </w:r>
    </w:p>
    <w:p w14:paraId="5AD10B32" w14:textId="03B21077" w:rsidR="00BB7960" w:rsidRDefault="00BB7960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Andrej Modic</w:t>
      </w:r>
    </w:p>
    <w:p w14:paraId="612E593B" w14:textId="6CFCE5AF" w:rsidR="00BB7960" w:rsidRPr="00C93FC1" w:rsidRDefault="00BB7960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Ljubica Modic</w:t>
      </w:r>
    </w:p>
    <w:p w14:paraId="3A265CE4" w14:textId="4A3CF1AE" w:rsidR="00765039" w:rsidRPr="00C93FC1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Helena Jaklitsch</w:t>
      </w:r>
    </w:p>
    <w:p w14:paraId="1F1070FC" w14:textId="1B3670AF" w:rsidR="00765039" w:rsidRPr="00C93FC1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Helena Janežič</w:t>
      </w:r>
    </w:p>
    <w:p w14:paraId="128DA2F9" w14:textId="12A6771A" w:rsidR="00765039" w:rsidRPr="00C93FC1" w:rsidRDefault="00AC6EF8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765039"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Vesna Krmelj</w:t>
      </w:r>
    </w:p>
    <w:p w14:paraId="29C8E643" w14:textId="480D4EE6" w:rsidR="00765039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Vanja Kočevar</w:t>
      </w:r>
    </w:p>
    <w:p w14:paraId="4198A9CB" w14:textId="149DA6C3" w:rsidR="00160FEE" w:rsidRPr="00C93FC1" w:rsidRDefault="00160FEE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Nataša Strlič</w:t>
      </w:r>
    </w:p>
    <w:p w14:paraId="462E1E4A" w14:textId="7D75D9FE" w:rsidR="00765039" w:rsidRPr="00C93FC1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Vincenc Rajšp</w:t>
      </w:r>
    </w:p>
    <w:p w14:paraId="2D38D944" w14:textId="6A7A3F83" w:rsidR="00765039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Janko Rožič</w:t>
      </w:r>
    </w:p>
    <w:p w14:paraId="6EE371AF" w14:textId="7CEBF902" w:rsidR="00C55A99" w:rsidRPr="00C93FC1" w:rsidRDefault="00C55A9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Igor Salmič</w:t>
      </w:r>
    </w:p>
    <w:p w14:paraId="3FA82803" w14:textId="77777777" w:rsidR="00D97196" w:rsidRPr="00C93FC1" w:rsidRDefault="00D97196" w:rsidP="00D971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Jožica Šparovec</w:t>
      </w:r>
    </w:p>
    <w:p w14:paraId="3A2E3A51" w14:textId="201DC135" w:rsidR="00765039" w:rsidRPr="00C93FC1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prof. Milan Škrabec</w:t>
      </w:r>
    </w:p>
    <w:p w14:paraId="3089D357" w14:textId="6AB9F789" w:rsidR="00765039" w:rsidRPr="00C93FC1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Jože Možina</w:t>
      </w:r>
    </w:p>
    <w:p w14:paraId="6B333F33" w14:textId="25AB89B8" w:rsidR="00765039" w:rsidRPr="00C93FC1" w:rsidRDefault="00AC6EF8" w:rsidP="00765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765039"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Marjan Senegačnik</w:t>
      </w:r>
    </w:p>
    <w:p w14:paraId="45E3D57D" w14:textId="6B070546" w:rsidR="00765039" w:rsidRPr="00C93FC1" w:rsidRDefault="00AC6EF8" w:rsidP="00765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mag. </w:t>
      </w:r>
      <w:r w:rsidR="00765039"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Barbka Gosar Hirci</w:t>
      </w:r>
    </w:p>
    <w:p w14:paraId="6ADFB45B" w14:textId="77777777" w:rsidR="00765039" w:rsidRPr="00C93FC1" w:rsidRDefault="00765039" w:rsidP="00765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Janez Šumrada </w:t>
      </w:r>
    </w:p>
    <w:p w14:paraId="7B5A218D" w14:textId="60528BA7" w:rsidR="00765039" w:rsidRPr="00C93FC1" w:rsidRDefault="00765039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dr. Monika Kokalj Kočevar</w:t>
      </w:r>
    </w:p>
    <w:p w14:paraId="59C46EB7" w14:textId="4580143E" w:rsidR="00765039" w:rsidRPr="00C93FC1" w:rsidRDefault="00765039" w:rsidP="009645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Ivan Čuk</w:t>
      </w:r>
    </w:p>
    <w:p w14:paraId="7FAA2555" w14:textId="159543B7" w:rsidR="00765039" w:rsidRPr="00C93FC1" w:rsidRDefault="00AC6EF8" w:rsidP="007650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mag. </w:t>
      </w:r>
      <w:r w:rsidR="00765039"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Renny Rovšnik </w:t>
      </w:r>
    </w:p>
    <w:p w14:paraId="4CE0F31C" w14:textId="197BDB0B" w:rsidR="00765039" w:rsidRPr="00C93FC1" w:rsidRDefault="00765039" w:rsidP="007650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mag. Jože Podpečnik</w:t>
      </w:r>
    </w:p>
    <w:p w14:paraId="3B1E27DD" w14:textId="6794C7DE" w:rsidR="00765039" w:rsidRPr="00C93FC1" w:rsidRDefault="00AC6EF8" w:rsidP="00765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mag. </w:t>
      </w:r>
      <w:r w:rsidR="00765039"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Andrej Hirci</w:t>
      </w:r>
    </w:p>
    <w:p w14:paraId="3F8EF5F6" w14:textId="78242CD6" w:rsidR="00765039" w:rsidRPr="00C93FC1" w:rsidRDefault="00765039" w:rsidP="00765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FC1">
        <w:rPr>
          <w:rFonts w:ascii="Times New Roman" w:hAnsi="Times New Roman" w:cs="Times New Roman"/>
          <w:color w:val="000000" w:themeColor="text1"/>
          <w:sz w:val="24"/>
          <w:szCs w:val="24"/>
        </w:rPr>
        <w:t>Peter Bergant</w:t>
      </w:r>
    </w:p>
    <w:p w14:paraId="1ED91451" w14:textId="120050C1" w:rsidR="00295AE5" w:rsidRDefault="00295AE5" w:rsidP="00765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Katarina Jurjavčič</w:t>
      </w:r>
    </w:p>
    <w:p w14:paraId="3126AF84" w14:textId="54ACBB1B" w:rsidR="00D50BBA" w:rsidRPr="00D75304" w:rsidRDefault="00D50BBA" w:rsidP="007650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Pavel Car</w:t>
      </w:r>
    </w:p>
    <w:p w14:paraId="4A80D48A" w14:textId="08FB8B4A" w:rsidR="00295AE5" w:rsidRPr="00D75304" w:rsidRDefault="00295AE5" w:rsidP="007650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Metod Benedik</w:t>
      </w:r>
    </w:p>
    <w:p w14:paraId="4F9F3BA3" w14:textId="77777777" w:rsidR="00295AE5" w:rsidRPr="00D75304" w:rsidRDefault="00295AE5" w:rsidP="00295AE5">
      <w:pPr>
        <w:pStyle w:val="Navadensplet"/>
        <w:rPr>
          <w:color w:val="000000" w:themeColor="text1"/>
        </w:rPr>
      </w:pPr>
      <w:r w:rsidRPr="00D75304">
        <w:rPr>
          <w:color w:val="000000" w:themeColor="text1"/>
        </w:rPr>
        <w:t xml:space="preserve">mag. Blaž Otrin </w:t>
      </w:r>
    </w:p>
    <w:p w14:paraId="6EDD13B9" w14:textId="77777777" w:rsidR="00295AE5" w:rsidRPr="00D75304" w:rsidRDefault="00295AE5" w:rsidP="00295A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D75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Angelika Hribar</w:t>
      </w:r>
    </w:p>
    <w:p w14:paraId="5D955E8C" w14:textId="661BA999" w:rsidR="00765039" w:rsidRPr="00D75304" w:rsidRDefault="00295AE5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Mitja Pezdir</w:t>
      </w:r>
    </w:p>
    <w:p w14:paraId="309B2090" w14:textId="3E30898D" w:rsidR="00765039" w:rsidRPr="00D75304" w:rsidRDefault="00295AE5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Jožica Pezdir</w:t>
      </w:r>
    </w:p>
    <w:p w14:paraId="72E76601" w14:textId="237E0A54" w:rsidR="00765039" w:rsidRPr="00D75304" w:rsidRDefault="00295AE5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dr. Ana Lavrič</w:t>
      </w:r>
    </w:p>
    <w:p w14:paraId="52C2041A" w14:textId="3F9B12E1" w:rsidR="00295AE5" w:rsidRPr="00D75304" w:rsidRDefault="00AC6EF8" w:rsidP="00295A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295AE5"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Dejan Pacek</w:t>
      </w:r>
    </w:p>
    <w:p w14:paraId="4F2A7EAF" w14:textId="77777777" w:rsidR="00295AE5" w:rsidRPr="00D75304" w:rsidRDefault="00295AE5" w:rsidP="00295A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mag. Leopold Kožar</w:t>
      </w:r>
    </w:p>
    <w:p w14:paraId="69D248B6" w14:textId="3AB8DD61" w:rsidR="009645E3" w:rsidRPr="00D75304" w:rsidRDefault="00AC6EF8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295AE5"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Gašper Oitzl</w:t>
      </w:r>
    </w:p>
    <w:p w14:paraId="2F28C678" w14:textId="3DA0CC3E" w:rsidR="00295AE5" w:rsidRPr="00D75304" w:rsidRDefault="00295AE5" w:rsidP="00295AE5">
      <w:pPr>
        <w:pStyle w:val="Golobesedil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dr.Bojana Rogelj Škafar</w:t>
      </w:r>
    </w:p>
    <w:p w14:paraId="5CC84322" w14:textId="0499112C" w:rsidR="00295AE5" w:rsidRPr="00D75304" w:rsidRDefault="00295AE5" w:rsidP="00295AE5">
      <w:pPr>
        <w:pStyle w:val="Golobesedil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dr. Janez Juhant</w:t>
      </w:r>
    </w:p>
    <w:p w14:paraId="1F1C37C6" w14:textId="55DD357F" w:rsidR="00295AE5" w:rsidRPr="00D75304" w:rsidRDefault="00295AE5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dr. Marko Mugerli</w:t>
      </w:r>
    </w:p>
    <w:p w14:paraId="225A3509" w14:textId="50008A45" w:rsidR="00295AE5" w:rsidRPr="00D75304" w:rsidRDefault="00295AE5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dr. Žarko Lazarević</w:t>
      </w:r>
    </w:p>
    <w:p w14:paraId="3FC54A5D" w14:textId="62D5AE98" w:rsidR="00C93FC1" w:rsidRPr="00D75304" w:rsidRDefault="00C93FC1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mag. Stane Okoliš</w:t>
      </w:r>
    </w:p>
    <w:p w14:paraId="3A97E48C" w14:textId="749FB199" w:rsidR="00580B01" w:rsidRPr="00D75304" w:rsidRDefault="00580B01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04">
        <w:rPr>
          <w:rFonts w:ascii="Times New Roman" w:hAnsi="Times New Roman" w:cs="Times New Roman"/>
          <w:color w:val="000000" w:themeColor="text1"/>
          <w:sz w:val="24"/>
          <w:szCs w:val="24"/>
        </w:rPr>
        <w:t>Zorko Vičar</w:t>
      </w:r>
    </w:p>
    <w:p w14:paraId="2D6D2E6C" w14:textId="4DD82474" w:rsidR="00CC162B" w:rsidRPr="00A70079" w:rsidRDefault="00CC162B" w:rsidP="00964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>Ana Vičar</w:t>
      </w:r>
    </w:p>
    <w:p w14:paraId="28022059" w14:textId="313D02AD" w:rsidR="00CC162B" w:rsidRPr="00A70079" w:rsidRDefault="00CC162B" w:rsidP="00CC162B">
      <w:pPr>
        <w:rPr>
          <w:rFonts w:ascii="Times New Roman" w:hAnsi="Times New Roman" w:cs="Times New Roman"/>
          <w:sz w:val="24"/>
          <w:szCs w:val="24"/>
        </w:rPr>
      </w:pPr>
      <w:r w:rsidRPr="00A70079">
        <w:rPr>
          <w:rFonts w:ascii="Times New Roman" w:hAnsi="Times New Roman" w:cs="Times New Roman"/>
          <w:color w:val="000000" w:themeColor="text1"/>
          <w:sz w:val="24"/>
          <w:szCs w:val="24"/>
        </w:rPr>
        <w:t>Marjetka Jene</w:t>
      </w:r>
    </w:p>
    <w:p w14:paraId="272EFA91" w14:textId="6687A4FA" w:rsidR="00580B01" w:rsidRPr="00A70079" w:rsidRDefault="00D75304" w:rsidP="009645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079">
        <w:rPr>
          <w:rFonts w:ascii="Times New Roman" w:hAnsi="Times New Roman" w:cs="Times New Roman"/>
          <w:sz w:val="24"/>
          <w:szCs w:val="24"/>
        </w:rPr>
        <w:t>mag. Nataša Konc Lorenzutti</w:t>
      </w:r>
    </w:p>
    <w:p w14:paraId="5394D559" w14:textId="12E38B80" w:rsidR="009645E3" w:rsidRDefault="00D50BBA" w:rsidP="00964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Jamnik</w:t>
      </w:r>
    </w:p>
    <w:p w14:paraId="3E6B567C" w14:textId="0192CF42" w:rsidR="00D50BBA" w:rsidRDefault="00D50BBA" w:rsidP="00964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Kožar</w:t>
      </w:r>
    </w:p>
    <w:p w14:paraId="7825BF49" w14:textId="51213461" w:rsidR="00D50BBA" w:rsidRPr="00037B8D" w:rsidRDefault="00D50BBA" w:rsidP="00964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Mitja Ferenc</w:t>
      </w:r>
    </w:p>
    <w:p w14:paraId="512A323E" w14:textId="2A092218" w:rsidR="009645E3" w:rsidRDefault="009645E3" w:rsidP="009645E3">
      <w:pPr>
        <w:rPr>
          <w:rFonts w:ascii="Times New Roman" w:hAnsi="Times New Roman" w:cs="Times New Roman"/>
        </w:rPr>
      </w:pPr>
      <w:r>
        <w:t> </w:t>
      </w:r>
    </w:p>
    <w:p w14:paraId="0B25F332" w14:textId="77777777" w:rsidR="009645E3" w:rsidRDefault="009645E3" w:rsidP="009645E3">
      <w:pPr>
        <w:rPr>
          <w:lang w:eastAsia="sl-SI"/>
        </w:rPr>
      </w:pPr>
    </w:p>
    <w:p w14:paraId="338D637D" w14:textId="77777777" w:rsidR="009645E3" w:rsidRDefault="009645E3" w:rsidP="009645E3">
      <w:pPr>
        <w:rPr>
          <w:lang w:eastAsia="sl-SI"/>
        </w:rPr>
      </w:pPr>
    </w:p>
    <w:p w14:paraId="291EC7DC" w14:textId="77777777" w:rsidR="009645E3" w:rsidRDefault="009645E3" w:rsidP="009645E3">
      <w:pPr>
        <w:rPr>
          <w:lang w:eastAsia="sl-SI"/>
        </w:rPr>
      </w:pPr>
    </w:p>
    <w:p w14:paraId="45FA964E" w14:textId="77777777" w:rsidR="009645E3" w:rsidRDefault="009645E3" w:rsidP="0060120A">
      <w:pPr>
        <w:rPr>
          <w:rFonts w:ascii="Times New Roman" w:hAnsi="Times New Roman" w:cs="Times New Roman"/>
          <w:noProof/>
          <w:sz w:val="24"/>
          <w:szCs w:val="24"/>
        </w:rPr>
      </w:pPr>
    </w:p>
    <w:p w14:paraId="6449686B" w14:textId="77777777" w:rsidR="009645E3" w:rsidRDefault="009645E3" w:rsidP="0060120A">
      <w:pPr>
        <w:rPr>
          <w:rFonts w:ascii="Times New Roman" w:hAnsi="Times New Roman" w:cs="Times New Roman"/>
          <w:noProof/>
          <w:sz w:val="24"/>
          <w:szCs w:val="24"/>
        </w:rPr>
      </w:pPr>
    </w:p>
    <w:p w14:paraId="5ED1920E" w14:textId="77777777" w:rsidR="009645E3" w:rsidRDefault="009645E3" w:rsidP="0060120A">
      <w:pPr>
        <w:rPr>
          <w:rFonts w:ascii="Times New Roman" w:hAnsi="Times New Roman" w:cs="Times New Roman"/>
          <w:noProof/>
          <w:sz w:val="24"/>
          <w:szCs w:val="24"/>
        </w:rPr>
      </w:pPr>
    </w:p>
    <w:p w14:paraId="79F9F8F8" w14:textId="0B4B3D8C" w:rsidR="00A35A40" w:rsidRDefault="00A35A40" w:rsidP="00703C9B">
      <w:pPr>
        <w:rPr>
          <w:rFonts w:ascii="Times New Roman" w:hAnsi="Times New Roman" w:cs="Times New Roman"/>
          <w:noProof/>
          <w:sz w:val="24"/>
          <w:szCs w:val="24"/>
        </w:rPr>
      </w:pPr>
    </w:p>
    <w:p w14:paraId="4930E09D" w14:textId="77777777" w:rsidR="00AD61C8" w:rsidRDefault="00AD61C8"/>
    <w:p w14:paraId="7325BDF3" w14:textId="77777777" w:rsidR="008F25CD" w:rsidRDefault="00AD61C8">
      <w:r>
        <w:t xml:space="preserve"> </w:t>
      </w:r>
    </w:p>
    <w:sectPr w:rsidR="008F25C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876D" w14:textId="77777777" w:rsidR="00C10704" w:rsidRDefault="00C10704" w:rsidP="00FE160E">
      <w:r>
        <w:separator/>
      </w:r>
    </w:p>
  </w:endnote>
  <w:endnote w:type="continuationSeparator" w:id="0">
    <w:p w14:paraId="284B1C88" w14:textId="77777777" w:rsidR="00C10704" w:rsidRDefault="00C10704" w:rsidP="00F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4FC5" w14:textId="77777777" w:rsidR="00C10704" w:rsidRDefault="00C10704" w:rsidP="00FE160E">
      <w:r>
        <w:separator/>
      </w:r>
    </w:p>
  </w:footnote>
  <w:footnote w:type="continuationSeparator" w:id="0">
    <w:p w14:paraId="5BDC1195" w14:textId="77777777" w:rsidR="00C10704" w:rsidRDefault="00C10704" w:rsidP="00F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80744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A4C70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A824B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585D6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61EA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E3D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8D13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68B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C56C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4468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D4E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471E6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5E24B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9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33"/>
    <w:rsid w:val="00035CFA"/>
    <w:rsid w:val="00037B8D"/>
    <w:rsid w:val="0007331D"/>
    <w:rsid w:val="000D4471"/>
    <w:rsid w:val="00115D33"/>
    <w:rsid w:val="0011719E"/>
    <w:rsid w:val="001414D5"/>
    <w:rsid w:val="00160FEE"/>
    <w:rsid w:val="00164FD6"/>
    <w:rsid w:val="001C595B"/>
    <w:rsid w:val="002418AC"/>
    <w:rsid w:val="00272CC6"/>
    <w:rsid w:val="00295AE5"/>
    <w:rsid w:val="002A3D7E"/>
    <w:rsid w:val="003028E5"/>
    <w:rsid w:val="00341EB3"/>
    <w:rsid w:val="00351BAB"/>
    <w:rsid w:val="00442B9C"/>
    <w:rsid w:val="004A1393"/>
    <w:rsid w:val="004E108E"/>
    <w:rsid w:val="004E50DB"/>
    <w:rsid w:val="00517D40"/>
    <w:rsid w:val="005226DB"/>
    <w:rsid w:val="00557373"/>
    <w:rsid w:val="00580B01"/>
    <w:rsid w:val="005A149A"/>
    <w:rsid w:val="0060120A"/>
    <w:rsid w:val="00645252"/>
    <w:rsid w:val="00670AC9"/>
    <w:rsid w:val="006B03CA"/>
    <w:rsid w:val="006D3D74"/>
    <w:rsid w:val="006D6201"/>
    <w:rsid w:val="00703C9B"/>
    <w:rsid w:val="00765039"/>
    <w:rsid w:val="00803470"/>
    <w:rsid w:val="0083569A"/>
    <w:rsid w:val="008F25CD"/>
    <w:rsid w:val="009151D1"/>
    <w:rsid w:val="009645E3"/>
    <w:rsid w:val="00994C8C"/>
    <w:rsid w:val="009D3F21"/>
    <w:rsid w:val="00A034C3"/>
    <w:rsid w:val="00A14315"/>
    <w:rsid w:val="00A35A40"/>
    <w:rsid w:val="00A561EC"/>
    <w:rsid w:val="00A70079"/>
    <w:rsid w:val="00A9204E"/>
    <w:rsid w:val="00AC6EF8"/>
    <w:rsid w:val="00AD61C8"/>
    <w:rsid w:val="00B75F9A"/>
    <w:rsid w:val="00B933B2"/>
    <w:rsid w:val="00BB7960"/>
    <w:rsid w:val="00C055C9"/>
    <w:rsid w:val="00C0572C"/>
    <w:rsid w:val="00C10570"/>
    <w:rsid w:val="00C10704"/>
    <w:rsid w:val="00C55A99"/>
    <w:rsid w:val="00C57525"/>
    <w:rsid w:val="00C93FC1"/>
    <w:rsid w:val="00CC162B"/>
    <w:rsid w:val="00D235E0"/>
    <w:rsid w:val="00D50BBA"/>
    <w:rsid w:val="00D5632A"/>
    <w:rsid w:val="00D75304"/>
    <w:rsid w:val="00D76891"/>
    <w:rsid w:val="00D97196"/>
    <w:rsid w:val="00DB7433"/>
    <w:rsid w:val="00E514AC"/>
    <w:rsid w:val="00F26884"/>
    <w:rsid w:val="00F96856"/>
    <w:rsid w:val="00FC13B0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CF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60E"/>
    <w:rPr>
      <w:rFonts w:ascii="Calibri" w:hAnsi="Calibri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60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E160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E160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E160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E160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E160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E160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FE160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FE160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160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E160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E160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E160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rsid w:val="00FE160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rsid w:val="00FE160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FE160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rsid w:val="00FE160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rsid w:val="00FE160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avaden"/>
    <w:next w:val="Navaden"/>
    <w:link w:val="NaslovZnak"/>
    <w:uiPriority w:val="10"/>
    <w:qFormat/>
    <w:rsid w:val="00FE160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E160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E16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E160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E160E"/>
    <w:rPr>
      <w:rFonts w:ascii="Calibri" w:hAnsi="Calibri" w:cs="Calibri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FE160E"/>
    <w:rPr>
      <w:rFonts w:ascii="Calibri" w:hAnsi="Calibri" w:cs="Calibri"/>
      <w:i/>
      <w:iCs/>
    </w:rPr>
  </w:style>
  <w:style w:type="character" w:styleId="Intenzivenpoudarek">
    <w:name w:val="Intense Emphasis"/>
    <w:basedOn w:val="Privzetapisavaodstavka"/>
    <w:uiPriority w:val="21"/>
    <w:qFormat/>
    <w:rsid w:val="00FE160E"/>
    <w:rPr>
      <w:rFonts w:ascii="Calibri" w:hAnsi="Calibri" w:cs="Calibri"/>
      <w:i/>
      <w:iCs/>
      <w:color w:val="1F4E79" w:themeColor="accent1" w:themeShade="80"/>
    </w:rPr>
  </w:style>
  <w:style w:type="character" w:styleId="Krepko">
    <w:name w:val="Strong"/>
    <w:basedOn w:val="Privzetapisavaodstavka"/>
    <w:uiPriority w:val="22"/>
    <w:qFormat/>
    <w:rsid w:val="00FE160E"/>
    <w:rPr>
      <w:rFonts w:ascii="Calibri" w:hAnsi="Calibri" w:cs="Calibri"/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FE16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E160E"/>
    <w:rPr>
      <w:rFonts w:ascii="Calibri" w:hAnsi="Calibri" w:cs="Calibri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E160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E160E"/>
    <w:rPr>
      <w:rFonts w:ascii="Calibri" w:hAnsi="Calibri" w:cs="Calibri"/>
      <w:i/>
      <w:iCs/>
      <w:color w:val="1F4E79" w:themeColor="accent1" w:themeShade="80"/>
    </w:rPr>
  </w:style>
  <w:style w:type="character" w:styleId="Neensklic">
    <w:name w:val="Subtle Reference"/>
    <w:basedOn w:val="Privzetapisavaodstavka"/>
    <w:uiPriority w:val="31"/>
    <w:qFormat/>
    <w:rsid w:val="00FE160E"/>
    <w:rPr>
      <w:rFonts w:ascii="Calibri" w:hAnsi="Calibri" w:cs="Calibri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qFormat/>
    <w:rsid w:val="00FE160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Privzetapisavaodstavka"/>
    <w:uiPriority w:val="33"/>
    <w:qFormat/>
    <w:rsid w:val="00FE160E"/>
    <w:rPr>
      <w:rFonts w:ascii="Calibri" w:hAnsi="Calibri" w:cs="Calibri"/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FE160E"/>
    <w:rPr>
      <w:rFonts w:ascii="Calibri" w:hAnsi="Calibri" w:cs="Calibri"/>
      <w:color w:val="1F4E79" w:themeColor="accent1" w:themeShade="80"/>
      <w:u w:val="single"/>
    </w:rPr>
  </w:style>
  <w:style w:type="character" w:styleId="SledenaHiperpovezava">
    <w:name w:val="FollowedHyperlink"/>
    <w:basedOn w:val="Privzetapisavaodstavka"/>
    <w:uiPriority w:val="99"/>
    <w:unhideWhenUsed/>
    <w:rsid w:val="00FE160E"/>
    <w:rPr>
      <w:rFonts w:ascii="Calibri" w:hAnsi="Calibri" w:cs="Calibri"/>
      <w:color w:val="954F72" w:themeColor="followed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FE160E"/>
    <w:pPr>
      <w:spacing w:after="200"/>
    </w:pPr>
    <w:rPr>
      <w:i/>
      <w:iCs/>
      <w:color w:val="44546A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60E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60E"/>
    <w:rPr>
      <w:rFonts w:ascii="Segoe UI" w:hAnsi="Segoe UI" w:cs="Segoe UI"/>
      <w:szCs w:val="18"/>
    </w:rPr>
  </w:style>
  <w:style w:type="paragraph" w:styleId="Blokbesedila">
    <w:name w:val="Block Text"/>
    <w:basedOn w:val="Navaden"/>
    <w:uiPriority w:val="99"/>
    <w:semiHidden/>
    <w:unhideWhenUsed/>
    <w:rsid w:val="00FE160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E160E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E160E"/>
    <w:rPr>
      <w:rFonts w:ascii="Calibri" w:hAnsi="Calibri" w:cs="Calibri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FE160E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FE160E"/>
    <w:rPr>
      <w:rFonts w:ascii="Calibri" w:hAnsi="Calibri" w:cs="Calibri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E160E"/>
    <w:rPr>
      <w:rFonts w:ascii="Calibri" w:hAnsi="Calibri" w:cs="Calibri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160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160E"/>
    <w:rPr>
      <w:rFonts w:ascii="Calibri" w:hAnsi="Calibri" w:cs="Calibri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16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160E"/>
    <w:rPr>
      <w:rFonts w:ascii="Calibri" w:hAnsi="Calibri" w:cs="Calibri"/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160E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E160E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E160E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E160E"/>
    <w:rPr>
      <w:rFonts w:ascii="Calibri" w:hAnsi="Calibri" w:cs="Calibri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FE160E"/>
    <w:rPr>
      <w:rFonts w:ascii="Calibri Light" w:eastAsiaTheme="majorEastAsia" w:hAnsi="Calibri Light" w:cs="Calibri Light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160E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160E"/>
    <w:rPr>
      <w:rFonts w:ascii="Calibri" w:hAnsi="Calibri" w:cs="Calibri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E160E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E160E"/>
    <w:rPr>
      <w:rFonts w:ascii="Consolas" w:hAnsi="Consolas" w:cs="Calibri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FE1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E160E"/>
    <w:rPr>
      <w:rFonts w:ascii="Consolas" w:hAnsi="Consolas" w:cs="Calibri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E160E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60E"/>
    <w:rPr>
      <w:rFonts w:ascii="Consolas" w:hAnsi="Consolas" w:cs="Calibri"/>
      <w:szCs w:val="21"/>
    </w:rPr>
  </w:style>
  <w:style w:type="character" w:styleId="Besedilooznabemesta">
    <w:name w:val="Placeholder Text"/>
    <w:basedOn w:val="Privzetapisavaodstavka"/>
    <w:uiPriority w:val="99"/>
    <w:semiHidden/>
    <w:rsid w:val="00FE160E"/>
    <w:rPr>
      <w:rFonts w:ascii="Calibri" w:hAnsi="Calibri" w:cs="Calibri"/>
      <w:color w:val="3B3838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FE160E"/>
  </w:style>
  <w:style w:type="character" w:customStyle="1" w:styleId="GlavaZnak">
    <w:name w:val="Glava Znak"/>
    <w:basedOn w:val="Privzetapisavaodstavka"/>
    <w:link w:val="Glava"/>
    <w:uiPriority w:val="99"/>
    <w:rsid w:val="00FE160E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FE160E"/>
  </w:style>
  <w:style w:type="character" w:customStyle="1" w:styleId="NogaZnak">
    <w:name w:val="Noga Znak"/>
    <w:basedOn w:val="Privzetapisavaodstavka"/>
    <w:link w:val="Noga"/>
    <w:uiPriority w:val="99"/>
    <w:rsid w:val="00FE160E"/>
    <w:rPr>
      <w:rFonts w:ascii="Calibri" w:hAnsi="Calibri" w:cs="Calibri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FE160E"/>
    <w:pPr>
      <w:spacing w:after="120"/>
      <w:ind w:left="1757"/>
    </w:pPr>
  </w:style>
  <w:style w:type="character" w:customStyle="1" w:styleId="Omemba1">
    <w:name w:val="Omemba1"/>
    <w:basedOn w:val="Privzetapisavaodstavka"/>
    <w:uiPriority w:val="99"/>
    <w:semiHidden/>
    <w:unhideWhenUsed/>
    <w:rsid w:val="00FE160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FE160E"/>
    <w:pPr>
      <w:numPr>
        <w:numId w:val="24"/>
      </w:numPr>
    </w:pPr>
  </w:style>
  <w:style w:type="numbering" w:styleId="1ai">
    <w:name w:val="Outline List 1"/>
    <w:basedOn w:val="Brezseznama"/>
    <w:uiPriority w:val="99"/>
    <w:semiHidden/>
    <w:unhideWhenUsed/>
    <w:rsid w:val="00FE160E"/>
    <w:pPr>
      <w:numPr>
        <w:numId w:val="25"/>
      </w:numPr>
    </w:pPr>
  </w:style>
  <w:style w:type="character" w:styleId="HTMLspremenljivka">
    <w:name w:val="HTML Variable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FE160E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FE160E"/>
    <w:rPr>
      <w:rFonts w:ascii="Calibri" w:hAnsi="Calibri" w:cs="Calibri"/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FE160E"/>
    <w:rPr>
      <w:rFonts w:ascii="Consolas" w:hAnsi="Consolas" w:cs="Calibri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FE160E"/>
    <w:rPr>
      <w:rFonts w:ascii="Calibri" w:hAnsi="Calibri" w:cs="Calibri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E160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E160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FE160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FE160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FE160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FE160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FE160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FE160E"/>
    <w:pPr>
      <w:spacing w:after="100"/>
      <w:ind w:left="15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E160E"/>
    <w:pPr>
      <w:outlineLvl w:val="9"/>
    </w:pPr>
    <w:rPr>
      <w:color w:val="2E74B5" w:themeColor="accent1" w:themeShade="BF"/>
    </w:rPr>
  </w:style>
  <w:style w:type="table" w:styleId="Tabelaprofesionalna">
    <w:name w:val="Table Professional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FE160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FE160E"/>
  </w:style>
  <w:style w:type="character" w:customStyle="1" w:styleId="Oznakazlojtro1">
    <w:name w:val="Oznaka z lojtro1"/>
    <w:basedOn w:val="Privzetapisavaodstavka"/>
    <w:uiPriority w:val="99"/>
    <w:semiHidden/>
    <w:unhideWhenUsed/>
    <w:rsid w:val="00FE160E"/>
    <w:rPr>
      <w:rFonts w:ascii="Calibri" w:hAnsi="Calibri" w:cs="Calibri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E1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E160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na">
    <w:name w:val="Table Elegant"/>
    <w:basedOn w:val="Navadnatabela"/>
    <w:uiPriority w:val="99"/>
    <w:semiHidden/>
    <w:unhideWhenUsed/>
    <w:rsid w:val="00FE1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FE160E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FE160E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FE160E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FE160E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FE160E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FE1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FE1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FE1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FE1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FE1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FE160E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FE160E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FE160E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FE160E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FE160E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FE160E"/>
    <w:pPr>
      <w:ind w:left="72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FE160E"/>
    <w:pPr>
      <w:numPr>
        <w:numId w:val="13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FE160E"/>
    <w:pPr>
      <w:numPr>
        <w:numId w:val="14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FE160E"/>
    <w:pPr>
      <w:numPr>
        <w:numId w:val="15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FE160E"/>
    <w:pPr>
      <w:numPr>
        <w:numId w:val="16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FE160E"/>
    <w:pPr>
      <w:numPr>
        <w:numId w:val="17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FE160E"/>
    <w:pPr>
      <w:numPr>
        <w:numId w:val="8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FE160E"/>
    <w:pPr>
      <w:numPr>
        <w:numId w:val="9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FE160E"/>
    <w:pPr>
      <w:numPr>
        <w:numId w:val="10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FE160E"/>
    <w:pPr>
      <w:numPr>
        <w:numId w:val="11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FE160E"/>
    <w:pPr>
      <w:numPr>
        <w:numId w:val="12"/>
      </w:numPr>
      <w:contextualSpacing/>
    </w:pPr>
  </w:style>
  <w:style w:type="table" w:styleId="Tabelaklasina1">
    <w:name w:val="Table Classic 1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FE1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FE160E"/>
  </w:style>
  <w:style w:type="character" w:styleId="Konnaopomba-sklic">
    <w:name w:val="endnote reference"/>
    <w:basedOn w:val="Privzetapisavaodstavka"/>
    <w:uiPriority w:val="99"/>
    <w:semiHidden/>
    <w:unhideWhenUsed/>
    <w:rsid w:val="00FE160E"/>
    <w:rPr>
      <w:rFonts w:ascii="Calibri" w:hAnsi="Calibri" w:cs="Calibri"/>
      <w:vertAlign w:val="superscript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FE160E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FE160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vniseznam">
    <w:name w:val="Colorful List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FE1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FE1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FE1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Naslovnaslovnika">
    <w:name w:val="envelope address"/>
    <w:basedOn w:val="Navaden"/>
    <w:uiPriority w:val="99"/>
    <w:semiHidden/>
    <w:unhideWhenUsed/>
    <w:rsid w:val="00FE160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enOdsek">
    <w:name w:val="Outline List 3"/>
    <w:basedOn w:val="Brezseznama"/>
    <w:uiPriority w:val="99"/>
    <w:semiHidden/>
    <w:unhideWhenUsed/>
    <w:rsid w:val="00FE160E"/>
    <w:pPr>
      <w:numPr>
        <w:numId w:val="26"/>
      </w:numPr>
    </w:pPr>
  </w:style>
  <w:style w:type="table" w:styleId="Navadnatabela1">
    <w:name w:val="Plain Table 1"/>
    <w:basedOn w:val="Navadnatabela"/>
    <w:uiPriority w:val="41"/>
    <w:rsid w:val="00FE1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FE1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FE1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FE1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FE1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ezrazmikov">
    <w:name w:val="No Spacing"/>
    <w:uiPriority w:val="1"/>
    <w:qFormat/>
    <w:rsid w:val="00FE160E"/>
    <w:rPr>
      <w:rFonts w:ascii="Calibri" w:hAnsi="Calibri" w:cs="Calibri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FE160E"/>
  </w:style>
  <w:style w:type="character" w:customStyle="1" w:styleId="DatumZnak">
    <w:name w:val="Datum Znak"/>
    <w:basedOn w:val="Privzetapisavaodstavka"/>
    <w:link w:val="Datum"/>
    <w:uiPriority w:val="99"/>
    <w:semiHidden/>
    <w:rsid w:val="00FE160E"/>
    <w:rPr>
      <w:rFonts w:ascii="Calibri" w:hAnsi="Calibri" w:cs="Calibri"/>
    </w:rPr>
  </w:style>
  <w:style w:type="paragraph" w:styleId="Navadensplet">
    <w:name w:val="Normal (Web)"/>
    <w:basedOn w:val="Navaden"/>
    <w:uiPriority w:val="99"/>
    <w:semiHidden/>
    <w:unhideWhenUsed/>
    <w:rsid w:val="00FE160E"/>
    <w:rPr>
      <w:rFonts w:ascii="Times New Roman" w:hAnsi="Times New Roman" w:cs="Times New Roman"/>
      <w:sz w:val="24"/>
      <w:szCs w:val="24"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FE160E"/>
    <w:rPr>
      <w:rFonts w:ascii="Calibri" w:hAnsi="Calibri" w:cs="Calibri"/>
      <w:u w:val="dotted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160E"/>
    <w:rPr>
      <w:rFonts w:ascii="Calibri" w:hAnsi="Calibri" w:cs="Calibri"/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E160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E160E"/>
    <w:rPr>
      <w:rFonts w:ascii="Calibri" w:hAnsi="Calibri" w:cs="Calibr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E160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E160E"/>
    <w:rPr>
      <w:rFonts w:ascii="Calibri" w:hAnsi="Calibri" w:cs="Calibr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E160E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E160E"/>
    <w:rPr>
      <w:rFonts w:ascii="Calibri" w:hAnsi="Calibri" w:cs="Calibr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FE160E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FE160E"/>
    <w:rPr>
      <w:rFonts w:ascii="Calibri" w:hAnsi="Calibri" w:cs="Calibri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FE160E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FE160E"/>
    <w:rPr>
      <w:rFonts w:ascii="Calibri" w:hAnsi="Calibri" w:cs="Calibri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FE160E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FE160E"/>
    <w:rPr>
      <w:rFonts w:ascii="Calibri" w:hAnsi="Calibri" w:cs="Calibri"/>
    </w:rPr>
  </w:style>
  <w:style w:type="paragraph" w:styleId="Navaden-zamik">
    <w:name w:val="Normal Indent"/>
    <w:basedOn w:val="Navaden"/>
    <w:uiPriority w:val="99"/>
    <w:semiHidden/>
    <w:unhideWhenUsed/>
    <w:rsid w:val="00FE160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FE160E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FE160E"/>
    <w:rPr>
      <w:rFonts w:ascii="Calibri" w:hAnsi="Calibri" w:cs="Calibri"/>
    </w:rPr>
  </w:style>
  <w:style w:type="table" w:styleId="Tabelasodobna">
    <w:name w:val="Table Contemporary"/>
    <w:basedOn w:val="Navadnatabela"/>
    <w:uiPriority w:val="99"/>
    <w:semiHidden/>
    <w:unhideWhenUsed/>
    <w:rsid w:val="00FE1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FE1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FE160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FE1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FE160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FE160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FE160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FE160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FE160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FE160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FE160E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FE160E"/>
    <w:rPr>
      <w:rFonts w:ascii="Calibri" w:hAnsi="Calibri" w:cs="Calibri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FE160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FE160E"/>
    <w:rPr>
      <w:rFonts w:ascii="Calibri" w:hAnsi="Calibri" w:cs="Calibri"/>
    </w:rPr>
  </w:style>
  <w:style w:type="table" w:styleId="Tabelastolpci1">
    <w:name w:val="Table Columns 1"/>
    <w:basedOn w:val="Navadnatabela"/>
    <w:uiPriority w:val="99"/>
    <w:semiHidden/>
    <w:unhideWhenUsed/>
    <w:rsid w:val="00FE1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FE1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FE1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FE1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FE1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uiPriority w:val="99"/>
    <w:semiHidden/>
    <w:unhideWhenUsed/>
    <w:rsid w:val="00FE160E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FE160E"/>
    <w:rPr>
      <w:rFonts w:ascii="Calibri" w:hAnsi="Calibri" w:cs="Calibri"/>
    </w:rPr>
  </w:style>
  <w:style w:type="table" w:styleId="Tabelapreprosta1">
    <w:name w:val="Table Simple 1"/>
    <w:basedOn w:val="Navadnatabela"/>
    <w:uiPriority w:val="99"/>
    <w:semiHidden/>
    <w:unhideWhenUsed/>
    <w:rsid w:val="00FE1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FE1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FE1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FE1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E160E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E160E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E160E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FE160E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FE160E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FE160E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FE160E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FE160E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FE160E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FE160E"/>
    <w:rPr>
      <w:rFonts w:ascii="Calibri Light" w:eastAsiaTheme="majorEastAsia" w:hAnsi="Calibri Light" w:cs="Calibri Light"/>
      <w:b/>
      <w:bCs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FE160E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FE160E"/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FE1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FE1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FE1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FE1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FE1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FE1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FE1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FE1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FE160E"/>
    <w:rPr>
      <w:rFonts w:ascii="Calibri" w:hAnsi="Calibri" w:cs="Calibri"/>
      <w:vertAlign w:val="superscript"/>
    </w:rPr>
  </w:style>
  <w:style w:type="character" w:styleId="tevilkavrstice">
    <w:name w:val="line number"/>
    <w:basedOn w:val="Privzetapisavaodstavka"/>
    <w:uiPriority w:val="99"/>
    <w:semiHidden/>
    <w:unhideWhenUsed/>
    <w:rsid w:val="00FE160E"/>
    <w:rPr>
      <w:rFonts w:ascii="Calibri" w:hAnsi="Calibri" w:cs="Calibri"/>
    </w:rPr>
  </w:style>
  <w:style w:type="table" w:styleId="Tabela3-Duinki1">
    <w:name w:val="Table 3D effects 1"/>
    <w:basedOn w:val="Navadnatabela"/>
    <w:uiPriority w:val="99"/>
    <w:semiHidden/>
    <w:unhideWhenUsed/>
    <w:rsid w:val="00FE1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FE1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F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E160E"/>
    <w:rPr>
      <w:rFonts w:ascii="Calibri" w:hAnsi="Calibri" w:cs="Calibri"/>
    </w:rPr>
  </w:style>
  <w:style w:type="paragraph" w:customStyle="1" w:styleId="v1v1msonormal">
    <w:name w:val="v1v1msonormal"/>
    <w:basedOn w:val="Navaden"/>
    <w:rsid w:val="00115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v1v1msonormal">
    <w:name w:val="v1v1v1msonormal"/>
    <w:basedOn w:val="Navaden"/>
    <w:rsid w:val="00115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D235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5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93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49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4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631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8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Predloge\Enojni%20presledki%20(prazn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7AF7DB6-8D1B-4225-8FD4-46BE8A82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Enojni presledki (prazno).dotx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2023-01-26T17:42:00Z</dcterms:created>
  <dcterms:modified xsi:type="dcterms:W3CDTF">2023-01-27T07:02:00Z</dcterms:modified>
</cp:coreProperties>
</file>